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1D2" w:rsidRDefault="000751D2" w:rsidP="00A22F39">
      <w:pPr>
        <w:pStyle w:val="Heading2"/>
        <w:widowControl/>
      </w:pPr>
      <w:bookmarkStart w:id="0" w:name="_Toc415571761"/>
    </w:p>
    <w:p w:rsidR="00EE4DA9" w:rsidRPr="003C01F6" w:rsidRDefault="00AD2898" w:rsidP="00A22F39">
      <w:pPr>
        <w:pStyle w:val="Heading2"/>
        <w:widowControl/>
      </w:pPr>
      <w:r>
        <w:t xml:space="preserve">Innovation Builders </w:t>
      </w:r>
      <w:r w:rsidR="00EE4DA9" w:rsidRPr="003C01F6">
        <w:t>Warranty Request Form</w:t>
      </w:r>
      <w:bookmarkEnd w:id="0"/>
    </w:p>
    <w:p w:rsidR="00EE4DA9" w:rsidRPr="007F04AD" w:rsidRDefault="00AD2898" w:rsidP="007F04AD">
      <w:pPr>
        <w:rPr>
          <w:rFonts w:ascii="Papyrus" w:hAnsi="Papyrus"/>
          <w:b/>
          <w:color w:val="1F497D"/>
          <w:sz w:val="32"/>
        </w:rPr>
      </w:pPr>
      <w:r w:rsidRPr="007F04AD">
        <w:rPr>
          <w:rFonts w:ascii="Papyrus" w:hAnsi="Papyrus"/>
          <w:b/>
          <w:color w:val="1F497D"/>
          <w:sz w:val="32"/>
        </w:rPr>
        <w:t xml:space="preserve">Customer Care </w:t>
      </w:r>
      <w:r w:rsidR="00EE4DA9" w:rsidRPr="007F04AD">
        <w:rPr>
          <w:rFonts w:ascii="Papyrus" w:hAnsi="Papyrus"/>
          <w:b/>
          <w:color w:val="1F497D"/>
          <w:sz w:val="32"/>
        </w:rPr>
        <w:t>When You Need It</w:t>
      </w:r>
    </w:p>
    <w:p w:rsidR="00EE4DA9" w:rsidRPr="001012C0" w:rsidRDefault="00EE4DA9" w:rsidP="00A22F39">
      <w:pPr>
        <w:pStyle w:val="BodyText"/>
        <w:widowControl/>
        <w:rPr>
          <w:rFonts w:ascii="Calibri" w:hAnsi="Calibri" w:cs="Calibri"/>
          <w:b/>
          <w:color w:val="000000"/>
          <w:sz w:val="20"/>
          <w:szCs w:val="20"/>
        </w:rPr>
      </w:pPr>
    </w:p>
    <w:p w:rsidR="00064A0D" w:rsidRPr="00064A0D" w:rsidRDefault="00EE4DA9" w:rsidP="00A22F39">
      <w:pPr>
        <w:pStyle w:val="BodyText"/>
        <w:widowControl/>
        <w:rPr>
          <w:rFonts w:cs="Calibri"/>
          <w:szCs w:val="22"/>
        </w:rPr>
      </w:pPr>
      <w:r w:rsidRPr="00A308A4">
        <w:rPr>
          <w:rFonts w:ascii="Calibri" w:hAnsi="Calibri" w:cs="Calibri"/>
          <w:sz w:val="22"/>
          <w:szCs w:val="22"/>
        </w:rPr>
        <w:t xml:space="preserve">Requesting </w:t>
      </w:r>
      <w:r w:rsidR="000470E4">
        <w:rPr>
          <w:rFonts w:ascii="Calibri" w:hAnsi="Calibri" w:cs="Calibri"/>
          <w:sz w:val="22"/>
          <w:szCs w:val="22"/>
        </w:rPr>
        <w:t>Warranty</w:t>
      </w:r>
      <w:r w:rsidRPr="00A308A4">
        <w:rPr>
          <w:rFonts w:ascii="Calibri" w:hAnsi="Calibri" w:cs="Calibri"/>
          <w:sz w:val="22"/>
          <w:szCs w:val="22"/>
        </w:rPr>
        <w:t xml:space="preserve"> service fr</w:t>
      </w:r>
      <w:r w:rsidR="007B3978">
        <w:rPr>
          <w:rFonts w:ascii="Calibri" w:hAnsi="Calibri" w:cs="Calibri"/>
          <w:sz w:val="22"/>
          <w:szCs w:val="22"/>
        </w:rPr>
        <w:t xml:space="preserve">om Innovation Builders is easy. </w:t>
      </w:r>
      <w:r w:rsidRPr="00A308A4">
        <w:rPr>
          <w:rFonts w:ascii="Calibri" w:hAnsi="Calibri" w:cs="Calibri"/>
          <w:sz w:val="22"/>
          <w:szCs w:val="22"/>
        </w:rPr>
        <w:t xml:space="preserve">Simply fill out the form below to initiate a new home </w:t>
      </w:r>
      <w:r w:rsidR="000470E4">
        <w:rPr>
          <w:rFonts w:ascii="Calibri" w:hAnsi="Calibri" w:cs="Calibri"/>
          <w:sz w:val="22"/>
          <w:szCs w:val="22"/>
        </w:rPr>
        <w:t>Warranty</w:t>
      </w:r>
      <w:r w:rsidRPr="00A308A4">
        <w:rPr>
          <w:rFonts w:ascii="Calibri" w:hAnsi="Calibri" w:cs="Calibri"/>
          <w:sz w:val="22"/>
          <w:szCs w:val="22"/>
        </w:rPr>
        <w:t xml:space="preserve"> </w:t>
      </w:r>
      <w:r w:rsidR="006C5B13">
        <w:rPr>
          <w:rFonts w:ascii="Calibri" w:hAnsi="Calibri" w:cs="Calibri"/>
          <w:sz w:val="22"/>
          <w:szCs w:val="22"/>
        </w:rPr>
        <w:t>R</w:t>
      </w:r>
      <w:r w:rsidRPr="00A308A4">
        <w:rPr>
          <w:rFonts w:ascii="Calibri" w:hAnsi="Calibri" w:cs="Calibri"/>
          <w:sz w:val="22"/>
          <w:szCs w:val="22"/>
        </w:rPr>
        <w:t>equest and our Warranty</w:t>
      </w:r>
      <w:r w:rsidR="00AD2898">
        <w:rPr>
          <w:rFonts w:ascii="Calibri" w:hAnsi="Calibri" w:cs="Calibri"/>
          <w:sz w:val="22"/>
          <w:szCs w:val="22"/>
        </w:rPr>
        <w:t xml:space="preserve"> Care</w:t>
      </w:r>
      <w:r w:rsidRPr="00A308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Representative </w:t>
      </w:r>
      <w:r w:rsidRPr="00A308A4">
        <w:rPr>
          <w:rFonts w:ascii="Calibri" w:hAnsi="Calibri" w:cs="Calibri"/>
          <w:sz w:val="22"/>
          <w:szCs w:val="22"/>
        </w:rPr>
        <w:t xml:space="preserve">will contact you </w:t>
      </w:r>
      <w:r w:rsidR="00B45904">
        <w:rPr>
          <w:rFonts w:ascii="Calibri" w:hAnsi="Calibri" w:cs="Calibri"/>
          <w:sz w:val="22"/>
          <w:szCs w:val="22"/>
        </w:rPr>
        <w:t>within 48 hours</w:t>
      </w:r>
      <w:r>
        <w:rPr>
          <w:rFonts w:ascii="Calibri" w:hAnsi="Calibri" w:cs="Calibri"/>
          <w:sz w:val="22"/>
          <w:szCs w:val="22"/>
        </w:rPr>
        <w:t xml:space="preserve"> </w:t>
      </w:r>
      <w:r w:rsidR="008544FD">
        <w:rPr>
          <w:rFonts w:ascii="Calibri" w:hAnsi="Calibri" w:cs="Calibri"/>
          <w:sz w:val="22"/>
          <w:szCs w:val="22"/>
        </w:rPr>
        <w:t xml:space="preserve">to obtain more information, schedule </w:t>
      </w:r>
      <w:r>
        <w:rPr>
          <w:rFonts w:ascii="Calibri" w:hAnsi="Calibri" w:cs="Calibri"/>
          <w:sz w:val="22"/>
          <w:szCs w:val="22"/>
        </w:rPr>
        <w:t xml:space="preserve">inspection of the items, schedule needed repairs, and to answer any questions you may have. </w:t>
      </w:r>
      <w:r w:rsidRPr="00A308A4">
        <w:rPr>
          <w:rFonts w:ascii="Calibri" w:hAnsi="Calibri" w:cs="Calibri"/>
          <w:sz w:val="22"/>
          <w:szCs w:val="22"/>
        </w:rPr>
        <w:t>For all emergency requests</w:t>
      </w:r>
      <w:r>
        <w:rPr>
          <w:rFonts w:ascii="Calibri" w:hAnsi="Calibri" w:cs="Calibri"/>
          <w:sz w:val="22"/>
          <w:szCs w:val="22"/>
        </w:rPr>
        <w:t xml:space="preserve"> such as </w:t>
      </w:r>
      <w:r w:rsidRPr="000552F1">
        <w:rPr>
          <w:rFonts w:ascii="Calibri" w:eastAsia="Times New Roman" w:hAnsi="Calibri" w:cs="Calibri"/>
          <w:sz w:val="22"/>
          <w:szCs w:val="22"/>
        </w:rPr>
        <w:t>plumbing problems, heat</w:t>
      </w:r>
      <w:r>
        <w:rPr>
          <w:rFonts w:ascii="Calibri" w:eastAsia="Times New Roman" w:hAnsi="Calibri" w:cs="Calibri"/>
          <w:sz w:val="22"/>
          <w:szCs w:val="22"/>
        </w:rPr>
        <w:t>i</w:t>
      </w:r>
      <w:r w:rsidRPr="000552F1">
        <w:rPr>
          <w:rFonts w:ascii="Calibri" w:eastAsia="Times New Roman" w:hAnsi="Calibri" w:cs="Calibri"/>
          <w:sz w:val="22"/>
          <w:szCs w:val="22"/>
        </w:rPr>
        <w:t>ng or air conditioning, electrical problems, extensive roof leaks, or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0552F1">
        <w:rPr>
          <w:rFonts w:ascii="Calibri" w:eastAsia="Times New Roman" w:hAnsi="Calibri" w:cs="Calibri"/>
          <w:sz w:val="22"/>
          <w:szCs w:val="22"/>
        </w:rPr>
        <w:t>any circumstance that endangers the occupants of your home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Pr="00A308A4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</w:t>
      </w:r>
      <w:r w:rsidR="007B3978">
        <w:rPr>
          <w:rFonts w:ascii="Calibri" w:hAnsi="Calibri" w:cs="Calibri"/>
          <w:sz w:val="22"/>
          <w:szCs w:val="22"/>
        </w:rPr>
        <w:t xml:space="preserve">your Warranty </w:t>
      </w:r>
      <w:r w:rsidR="00AD2898">
        <w:rPr>
          <w:rFonts w:ascii="Calibri" w:hAnsi="Calibri" w:cs="Calibri"/>
          <w:sz w:val="22"/>
          <w:szCs w:val="22"/>
        </w:rPr>
        <w:t xml:space="preserve">Care </w:t>
      </w:r>
      <w:r w:rsidR="007B3978">
        <w:rPr>
          <w:rFonts w:ascii="Calibri" w:hAnsi="Calibri" w:cs="Calibri"/>
          <w:sz w:val="22"/>
          <w:szCs w:val="22"/>
        </w:rPr>
        <w:t xml:space="preserve">Representative at </w:t>
      </w:r>
      <w:r w:rsidR="00016777">
        <w:rPr>
          <w:rFonts w:ascii="Calibri" w:hAnsi="Calibri" w:cs="Calibri"/>
          <w:sz w:val="22"/>
          <w:szCs w:val="22"/>
        </w:rPr>
        <w:t>214.721.4234</w:t>
      </w:r>
      <w:r w:rsidR="00B45904">
        <w:rPr>
          <w:rFonts w:ascii="Calibri" w:hAnsi="Calibri" w:cs="Calibri"/>
          <w:sz w:val="22"/>
          <w:szCs w:val="22"/>
        </w:rPr>
        <w:t xml:space="preserve"> or the Emergency numbers for the appropriate contractor.</w:t>
      </w:r>
    </w:p>
    <w:p w:rsidR="006F3FBA" w:rsidRDefault="006F3FBA" w:rsidP="006F3FBA">
      <w:pPr>
        <w:pStyle w:val="BodyText"/>
        <w:widowControl/>
        <w:spacing w:after="283"/>
        <w:rPr>
          <w:rFonts w:cs="Calibri"/>
          <w:szCs w:val="22"/>
        </w:rPr>
      </w:pPr>
    </w:p>
    <w:p w:rsidR="00064A0D" w:rsidRPr="00993AF7" w:rsidRDefault="00EE4DA9" w:rsidP="00D1590C">
      <w:pPr>
        <w:pStyle w:val="BodyText"/>
        <w:widowControl/>
        <w:tabs>
          <w:tab w:val="right" w:pos="8190"/>
        </w:tabs>
        <w:spacing w:after="283"/>
        <w:jc w:val="both"/>
        <w:rPr>
          <w:rFonts w:ascii="Calibri" w:hAnsi="Calibri" w:cs="Calibri"/>
          <w:color w:val="000000"/>
          <w:sz w:val="22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Name</w:t>
      </w:r>
      <w:r w:rsidR="002757BC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167516105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6F3FBA">
        <w:rPr>
          <w:rFonts w:ascii="Calibri" w:hAnsi="Calibri" w:cs="Calibri"/>
          <w:color w:val="000000"/>
          <w:sz w:val="22"/>
          <w:szCs w:val="22"/>
        </w:rPr>
        <w:tab/>
      </w:r>
      <w:r w:rsidR="00C14D71">
        <w:rPr>
          <w:rFonts w:ascii="Calibri" w:hAnsi="Calibri" w:cs="Calibri"/>
          <w:color w:val="000000"/>
          <w:sz w:val="22"/>
          <w:szCs w:val="22"/>
        </w:rPr>
        <w:t>Date</w:t>
      </w:r>
      <w:r w:rsidR="002757BC">
        <w:rPr>
          <w:rFonts w:ascii="Calibri" w:hAnsi="Calibri" w:cs="Calibri"/>
          <w:color w:val="000000"/>
          <w:sz w:val="22"/>
          <w:szCs w:val="22"/>
        </w:rPr>
        <w:t>:</w:t>
      </w:r>
      <w:r w:rsidR="00C14D71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057129395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Addres</w:t>
      </w:r>
      <w:r w:rsidR="002757BC">
        <w:rPr>
          <w:rFonts w:ascii="Calibri" w:hAnsi="Calibri" w:cs="Calibri"/>
          <w:color w:val="000000"/>
          <w:sz w:val="22"/>
          <w:szCs w:val="22"/>
        </w:rPr>
        <w:t>s: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823654547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0B186E">
        <w:rPr>
          <w:rFonts w:ascii="Calibri" w:hAnsi="Calibri" w:cs="Calibri"/>
          <w:color w:val="000000"/>
          <w:sz w:val="22"/>
          <w:szCs w:val="22"/>
        </w:rPr>
        <w:tab/>
      </w:r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Community</w:t>
      </w:r>
      <w:r w:rsidR="000B186E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513038363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2757BC">
        <w:rPr>
          <w:rFonts w:ascii="Calibri" w:hAnsi="Calibri" w:cs="Calibri"/>
          <w:color w:val="000000"/>
          <w:sz w:val="22"/>
          <w:szCs w:val="22"/>
        </w:rPr>
        <w:tab/>
      </w:r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Email Address</w:t>
      </w:r>
      <w:r w:rsidR="000B186E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616721294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2757BC">
        <w:rPr>
          <w:rFonts w:ascii="Calibri" w:hAnsi="Calibri" w:cs="Calibri"/>
          <w:color w:val="000000"/>
          <w:sz w:val="22"/>
          <w:szCs w:val="22"/>
        </w:rPr>
        <w:tab/>
      </w:r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Best Number to Call</w:t>
      </w:r>
      <w:r w:rsidR="000B186E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688294172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color w:val="000000"/>
          <w:sz w:val="22"/>
          <w:szCs w:val="22"/>
        </w:rPr>
        <w:tab/>
      </w:r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Best Time to Call</w:t>
      </w:r>
      <w:r w:rsidR="000B186E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827004025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2757BC">
        <w:rPr>
          <w:rFonts w:ascii="Calibri" w:hAnsi="Calibri" w:cs="Calibri"/>
          <w:color w:val="000000"/>
          <w:sz w:val="22"/>
          <w:szCs w:val="22"/>
        </w:rPr>
        <w:tab/>
      </w:r>
    </w:p>
    <w:p w:rsidR="00064A0D" w:rsidRPr="00064A0D" w:rsidRDefault="00EE4DA9" w:rsidP="00D1590C">
      <w:pPr>
        <w:pStyle w:val="BodyText"/>
        <w:widowControl/>
        <w:tabs>
          <w:tab w:val="right" w:pos="9360"/>
        </w:tabs>
        <w:spacing w:after="283"/>
        <w:jc w:val="both"/>
        <w:rPr>
          <w:rFonts w:cs="Calibri"/>
          <w:color w:val="000000"/>
          <w:szCs w:val="22"/>
        </w:rPr>
      </w:pPr>
      <w:r w:rsidRPr="00A308A4">
        <w:rPr>
          <w:rFonts w:ascii="Calibri" w:hAnsi="Calibri" w:cs="Calibri"/>
          <w:color w:val="000000"/>
          <w:sz w:val="22"/>
          <w:szCs w:val="22"/>
        </w:rPr>
        <w:t>Builder</w:t>
      </w:r>
      <w:r w:rsidR="00016777">
        <w:rPr>
          <w:rFonts w:ascii="Calibri" w:hAnsi="Calibri" w:cs="Calibri"/>
          <w:color w:val="000000"/>
          <w:sz w:val="22"/>
          <w:szCs w:val="22"/>
        </w:rPr>
        <w:t>/ Close Date</w:t>
      </w:r>
      <w:r w:rsidR="002757BC">
        <w:rPr>
          <w:rFonts w:ascii="Calibri" w:hAnsi="Calibri" w:cs="Calibri"/>
          <w:color w:val="000000"/>
          <w:sz w:val="22"/>
          <w:szCs w:val="22"/>
        </w:rPr>
        <w:t>:</w:t>
      </w:r>
      <w:r w:rsidR="006F3FBA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749938617"/>
          <w:placeholder>
            <w:docPart w:val="DefaultPlaceholder_1082065158"/>
          </w:placeholder>
          <w:showingPlcHdr/>
          <w:text/>
        </w:sdtPr>
        <w:sdtEndPr/>
        <w:sdtContent>
          <w:r w:rsidR="006F3FBA" w:rsidRPr="00755862">
            <w:rPr>
              <w:rStyle w:val="PlaceholderText"/>
            </w:rPr>
            <w:t>Click here to enter text.</w:t>
          </w:r>
        </w:sdtContent>
      </w:sdt>
      <w:r w:rsidR="002757BC">
        <w:rPr>
          <w:rFonts w:ascii="Calibri" w:hAnsi="Calibri" w:cs="Calibri"/>
          <w:color w:val="000000"/>
          <w:sz w:val="22"/>
          <w:szCs w:val="22"/>
        </w:rPr>
        <w:tab/>
      </w:r>
    </w:p>
    <w:p w:rsidR="00FD31F7" w:rsidRDefault="00EE4DA9" w:rsidP="003C4131">
      <w:pPr>
        <w:pStyle w:val="BodyText"/>
        <w:widowControl/>
        <w:spacing w:after="283"/>
        <w:rPr>
          <w:rFonts w:ascii="Calibri" w:hAnsi="Calibri" w:cs="Calibri"/>
          <w:color w:val="000000"/>
          <w:sz w:val="22"/>
          <w:szCs w:val="22"/>
        </w:rPr>
      </w:pPr>
      <w:r w:rsidRPr="004D27DC">
        <w:rPr>
          <w:rFonts w:ascii="Calibri" w:hAnsi="Calibri" w:cs="Calibri"/>
          <w:b/>
          <w:color w:val="000000"/>
          <w:sz w:val="22"/>
          <w:szCs w:val="22"/>
        </w:rPr>
        <w:t xml:space="preserve">Please </w:t>
      </w:r>
      <w:r w:rsidR="0074610F" w:rsidRPr="004D27DC">
        <w:rPr>
          <w:rFonts w:ascii="Calibri" w:hAnsi="Calibri" w:cs="Calibri"/>
          <w:b/>
          <w:color w:val="000000"/>
          <w:sz w:val="22"/>
          <w:szCs w:val="22"/>
        </w:rPr>
        <w:t>describe</w:t>
      </w:r>
      <w:r w:rsidR="00B45904">
        <w:rPr>
          <w:rFonts w:ascii="Calibri" w:hAnsi="Calibri" w:cs="Calibri"/>
          <w:b/>
          <w:color w:val="000000"/>
          <w:sz w:val="22"/>
          <w:szCs w:val="22"/>
        </w:rPr>
        <w:t xml:space="preserve"> in detail</w:t>
      </w:r>
      <w:r w:rsidRPr="004D27DC">
        <w:rPr>
          <w:rFonts w:ascii="Calibri" w:hAnsi="Calibri" w:cs="Calibri"/>
          <w:b/>
          <w:color w:val="000000"/>
          <w:sz w:val="22"/>
          <w:szCs w:val="22"/>
        </w:rPr>
        <w:t xml:space="preserve"> the Service Requested Below:</w:t>
      </w:r>
      <w:r w:rsidR="00FD31F7">
        <w:rPr>
          <w:rFonts w:ascii="Calibri" w:hAnsi="Calibri" w:cs="Calibri"/>
          <w:color w:val="000000"/>
          <w:sz w:val="22"/>
          <w:szCs w:val="22"/>
        </w:rPr>
        <w:t xml:space="preserve">  </w:t>
      </w:r>
    </w:p>
    <w:sdt>
      <w:sdtPr>
        <w:rPr>
          <w:rFonts w:cs="Calibri"/>
          <w:color w:val="000000"/>
          <w:szCs w:val="22"/>
        </w:rPr>
        <w:id w:val="-589001670"/>
        <w:placeholder>
          <w:docPart w:val="DefaultPlaceholder_1082065158"/>
        </w:placeholder>
      </w:sdtPr>
      <w:sdtEndPr/>
      <w:sdtContent>
        <w:bookmarkStart w:id="1" w:name="_GoBack" w:displacedByCustomXml="next"/>
        <w:sdt>
          <w:sdtPr>
            <w:rPr>
              <w:rFonts w:cs="Calibri"/>
              <w:color w:val="000000"/>
              <w:szCs w:val="22"/>
            </w:rPr>
            <w:id w:val="112142171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p w:rsidR="00151B45" w:rsidRPr="00FD31F7" w:rsidRDefault="00FD31F7" w:rsidP="003C4131">
              <w:pPr>
                <w:pStyle w:val="BodyText"/>
                <w:widowControl/>
                <w:spacing w:after="283"/>
                <w:rPr>
                  <w:rFonts w:cs="Calibri"/>
                  <w:color w:val="000000"/>
                  <w:szCs w:val="22"/>
                </w:rPr>
              </w:pPr>
              <w:r w:rsidRPr="00FD31F7">
                <w:rPr>
                  <w:rStyle w:val="PlaceholderText"/>
                </w:rPr>
                <w:t>Click here to enter text.</w:t>
              </w:r>
            </w:p>
          </w:sdtContent>
        </w:sdt>
        <w:bookmarkEnd w:id="1" w:displacedByCustomXml="next"/>
      </w:sdtContent>
    </w:sdt>
    <w:p w:rsidR="003616CE" w:rsidRPr="004352BD" w:rsidRDefault="00EE4DA9" w:rsidP="000751D2">
      <w:pPr>
        <w:widowControl/>
        <w:autoSpaceDE w:val="0"/>
        <w:autoSpaceDN w:val="0"/>
        <w:adjustRightInd w:val="0"/>
      </w:pPr>
      <w:r w:rsidRPr="00774E0F">
        <w:rPr>
          <w:rFonts w:ascii="Calibri" w:eastAsia="Times New Roman" w:hAnsi="Calibri" w:cs="Calibri"/>
          <w:bCs/>
          <w:sz w:val="20"/>
          <w:szCs w:val="20"/>
        </w:rPr>
        <w:t xml:space="preserve">Warranty work is performed during normal business hours Monday through Friday. </w:t>
      </w:r>
      <w:r w:rsidR="00A43786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774E0F">
        <w:rPr>
          <w:rFonts w:ascii="Calibri" w:eastAsia="Times New Roman" w:hAnsi="Calibri" w:cs="Calibri"/>
          <w:bCs/>
          <w:sz w:val="20"/>
          <w:szCs w:val="20"/>
        </w:rPr>
        <w:t xml:space="preserve">An </w:t>
      </w:r>
      <w:r w:rsidR="006C5B13">
        <w:rPr>
          <w:rFonts w:ascii="Calibri" w:eastAsia="Times New Roman" w:hAnsi="Calibri" w:cs="Calibri"/>
          <w:bCs/>
          <w:sz w:val="20"/>
          <w:szCs w:val="20"/>
        </w:rPr>
        <w:t xml:space="preserve">authorized </w:t>
      </w:r>
      <w:r w:rsidRPr="00774E0F">
        <w:rPr>
          <w:rFonts w:ascii="Calibri" w:eastAsia="Times New Roman" w:hAnsi="Calibri" w:cs="Calibri"/>
          <w:bCs/>
          <w:sz w:val="20"/>
          <w:szCs w:val="20"/>
        </w:rPr>
        <w:t>adult 18 years or older mus</w:t>
      </w:r>
      <w:r w:rsidR="00A43786">
        <w:rPr>
          <w:rFonts w:ascii="Calibri" w:eastAsia="Times New Roman" w:hAnsi="Calibri" w:cs="Calibri"/>
          <w:bCs/>
          <w:sz w:val="20"/>
          <w:szCs w:val="20"/>
        </w:rPr>
        <w:t xml:space="preserve">t be present during the repair.  </w:t>
      </w:r>
      <w:r w:rsidRPr="00774E0F">
        <w:rPr>
          <w:rFonts w:ascii="Calibri" w:hAnsi="Calibri" w:cs="Calibri"/>
          <w:color w:val="000000"/>
          <w:sz w:val="20"/>
          <w:szCs w:val="20"/>
        </w:rPr>
        <w:t xml:space="preserve">All </w:t>
      </w:r>
      <w:r w:rsidR="000470E4">
        <w:rPr>
          <w:rFonts w:ascii="Calibri" w:hAnsi="Calibri" w:cs="Calibri"/>
          <w:color w:val="000000"/>
          <w:sz w:val="20"/>
          <w:szCs w:val="20"/>
        </w:rPr>
        <w:t>Warranty</w:t>
      </w:r>
      <w:r w:rsidRPr="00774E0F">
        <w:rPr>
          <w:rFonts w:ascii="Calibri" w:hAnsi="Calibri" w:cs="Calibri"/>
          <w:color w:val="000000"/>
          <w:sz w:val="20"/>
          <w:szCs w:val="20"/>
        </w:rPr>
        <w:t xml:space="preserve"> tickets must have this form filled out and summited via email to </w:t>
      </w:r>
      <w:r w:rsidR="007B3978" w:rsidRPr="00774E0F">
        <w:rPr>
          <w:rFonts w:ascii="Calibri" w:hAnsi="Calibri" w:cs="Calibri"/>
          <w:sz w:val="20"/>
          <w:szCs w:val="20"/>
          <w:u w:val="single"/>
        </w:rPr>
        <w:t>Warranty</w:t>
      </w:r>
      <w:r w:rsidRPr="00774E0F">
        <w:rPr>
          <w:rFonts w:ascii="Calibri" w:hAnsi="Calibri" w:cs="Calibri"/>
          <w:sz w:val="20"/>
          <w:szCs w:val="20"/>
          <w:u w:val="single"/>
        </w:rPr>
        <w:t>@InnovationBuilders.com</w:t>
      </w:r>
      <w:r w:rsidRPr="00774E0F">
        <w:rPr>
          <w:rFonts w:ascii="Calibri" w:hAnsi="Calibri" w:cs="Calibri"/>
          <w:color w:val="000000"/>
          <w:sz w:val="20"/>
          <w:szCs w:val="20"/>
        </w:rPr>
        <w:t xml:space="preserve"> or faxed to 972.692.6904</w:t>
      </w:r>
      <w:bookmarkStart w:id="2" w:name="aopu"/>
      <w:bookmarkEnd w:id="2"/>
      <w:r w:rsidRPr="00774E0F">
        <w:rPr>
          <w:rFonts w:ascii="Calibri" w:hAnsi="Calibri" w:cs="Calibri"/>
          <w:color w:val="000000"/>
          <w:sz w:val="20"/>
          <w:szCs w:val="20"/>
        </w:rPr>
        <w:t>.</w:t>
      </w:r>
      <w:r w:rsidR="00A4378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4E0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4E0F">
        <w:rPr>
          <w:rFonts w:ascii="Calibri" w:eastAsia="Times New Roman" w:hAnsi="Calibri" w:cs="Calibri"/>
          <w:sz w:val="20"/>
          <w:szCs w:val="20"/>
        </w:rPr>
        <w:t xml:space="preserve">Please </w:t>
      </w:r>
      <w:r w:rsidRPr="00774E0F">
        <w:rPr>
          <w:rFonts w:ascii="Calibri" w:eastAsia="Times New Roman" w:hAnsi="Calibri" w:cs="Calibri"/>
          <w:b/>
          <w:bCs/>
          <w:sz w:val="20"/>
          <w:szCs w:val="20"/>
        </w:rPr>
        <w:t xml:space="preserve">do not </w:t>
      </w:r>
      <w:r w:rsidRPr="00774E0F">
        <w:rPr>
          <w:rFonts w:ascii="Calibri" w:eastAsia="Times New Roman" w:hAnsi="Calibri" w:cs="Calibri"/>
          <w:sz w:val="20"/>
          <w:szCs w:val="20"/>
        </w:rPr>
        <w:t xml:space="preserve">submit </w:t>
      </w:r>
      <w:r w:rsidR="000470E4">
        <w:rPr>
          <w:rFonts w:ascii="Calibri" w:eastAsia="Times New Roman" w:hAnsi="Calibri" w:cs="Calibri"/>
          <w:sz w:val="20"/>
          <w:szCs w:val="20"/>
        </w:rPr>
        <w:t>Warranty</w:t>
      </w:r>
      <w:r w:rsidRPr="00774E0F">
        <w:rPr>
          <w:rFonts w:ascii="Calibri" w:eastAsia="Times New Roman" w:hAnsi="Calibri" w:cs="Calibri"/>
          <w:sz w:val="20"/>
          <w:szCs w:val="20"/>
        </w:rPr>
        <w:t xml:space="preserve"> requests to our </w:t>
      </w:r>
      <w:r w:rsidR="008544FD">
        <w:rPr>
          <w:rFonts w:ascii="Calibri" w:eastAsia="Times New Roman" w:hAnsi="Calibri" w:cs="Calibri"/>
          <w:sz w:val="20"/>
          <w:szCs w:val="20"/>
        </w:rPr>
        <w:t>Sales Managers or Construction Managers</w:t>
      </w:r>
      <w:r w:rsidRPr="00774E0F">
        <w:rPr>
          <w:rFonts w:ascii="Calibri" w:eastAsia="Times New Roman" w:hAnsi="Calibri" w:cs="Calibri"/>
          <w:sz w:val="20"/>
          <w:szCs w:val="20"/>
        </w:rPr>
        <w:t>, they</w:t>
      </w:r>
      <w:r w:rsidR="001012C0" w:rsidRPr="00774E0F">
        <w:rPr>
          <w:rFonts w:ascii="Calibri" w:eastAsia="Times New Roman" w:hAnsi="Calibri" w:cs="Calibri"/>
          <w:sz w:val="20"/>
          <w:szCs w:val="20"/>
        </w:rPr>
        <w:t xml:space="preserve"> are not allowed to accept them</w:t>
      </w:r>
    </w:p>
    <w:sectPr w:rsidR="003616CE" w:rsidRPr="004352BD" w:rsidSect="005A317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41" w:rsidRDefault="005F1741" w:rsidP="00706943">
      <w:r>
        <w:separator/>
      </w:r>
    </w:p>
  </w:endnote>
  <w:endnote w:type="continuationSeparator" w:id="0">
    <w:p w:rsidR="005F1741" w:rsidRDefault="005F1741" w:rsidP="0070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EF" w:rsidRPr="004352BD" w:rsidRDefault="0002291B" w:rsidP="004352B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0" wp14:anchorId="7F687B27" wp14:editId="664996E1">
          <wp:simplePos x="0" y="0"/>
          <wp:positionH relativeFrom="page">
            <wp:posOffset>-396875</wp:posOffset>
          </wp:positionH>
          <wp:positionV relativeFrom="page">
            <wp:posOffset>9138920</wp:posOffset>
          </wp:positionV>
          <wp:extent cx="8604250" cy="1710055"/>
          <wp:effectExtent l="0" t="0" r="6350" b="4445"/>
          <wp:wrapTopAndBottom/>
          <wp:docPr id="62" name="Picture 6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EF" w:rsidRPr="00706943" w:rsidRDefault="0002291B" w:rsidP="003616CE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0" wp14:anchorId="302E1E6A" wp14:editId="745198D4">
          <wp:simplePos x="0" y="0"/>
          <wp:positionH relativeFrom="page">
            <wp:posOffset>-415925</wp:posOffset>
          </wp:positionH>
          <wp:positionV relativeFrom="page">
            <wp:posOffset>9153525</wp:posOffset>
          </wp:positionV>
          <wp:extent cx="8604250" cy="1710055"/>
          <wp:effectExtent l="0" t="0" r="6350" b="4445"/>
          <wp:wrapTopAndBottom/>
          <wp:docPr id="67" name="Picture 6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41" w:rsidRDefault="005F1741" w:rsidP="00706943">
      <w:r>
        <w:separator/>
      </w:r>
    </w:p>
  </w:footnote>
  <w:footnote w:type="continuationSeparator" w:id="0">
    <w:p w:rsidR="005F1741" w:rsidRDefault="005F1741" w:rsidP="0070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EF" w:rsidRPr="004352BD" w:rsidRDefault="0002291B" w:rsidP="004352BD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13118F" wp14:editId="5A955A0A">
          <wp:simplePos x="0" y="0"/>
          <wp:positionH relativeFrom="page">
            <wp:posOffset>-200025</wp:posOffset>
          </wp:positionH>
          <wp:positionV relativeFrom="page">
            <wp:posOffset>-771525</wp:posOffset>
          </wp:positionV>
          <wp:extent cx="8605520" cy="1710055"/>
          <wp:effectExtent l="0" t="0" r="5080" b="4445"/>
          <wp:wrapTopAndBottom/>
          <wp:docPr id="61" name="Picture 6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52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EF" w:rsidRDefault="000229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0" wp14:anchorId="2EAC093A" wp14:editId="18EAB683">
          <wp:simplePos x="0" y="0"/>
          <wp:positionH relativeFrom="page">
            <wp:posOffset>-142875</wp:posOffset>
          </wp:positionH>
          <wp:positionV relativeFrom="page">
            <wp:posOffset>-800100</wp:posOffset>
          </wp:positionV>
          <wp:extent cx="8604250" cy="1710055"/>
          <wp:effectExtent l="0" t="0" r="6350" b="4445"/>
          <wp:wrapTopAndBottom/>
          <wp:docPr id="66" name="Picture 6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403308"/>
    <w:multiLevelType w:val="hybridMultilevel"/>
    <w:tmpl w:val="2BB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10B2EDD"/>
    <w:multiLevelType w:val="hybridMultilevel"/>
    <w:tmpl w:val="623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29124BC"/>
    <w:multiLevelType w:val="hybridMultilevel"/>
    <w:tmpl w:val="F0E4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423509C"/>
    <w:multiLevelType w:val="hybridMultilevel"/>
    <w:tmpl w:val="835C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AD4EE9"/>
    <w:multiLevelType w:val="hybridMultilevel"/>
    <w:tmpl w:val="1B7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7DB7A81"/>
    <w:multiLevelType w:val="hybridMultilevel"/>
    <w:tmpl w:val="F62A454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7">
    <w:nsid w:val="0A325479"/>
    <w:multiLevelType w:val="hybridMultilevel"/>
    <w:tmpl w:val="AEB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BA438B3"/>
    <w:multiLevelType w:val="hybridMultilevel"/>
    <w:tmpl w:val="CBB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5B26C2"/>
    <w:multiLevelType w:val="hybridMultilevel"/>
    <w:tmpl w:val="3E6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7A6022"/>
    <w:multiLevelType w:val="hybridMultilevel"/>
    <w:tmpl w:val="7B74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F171D2F"/>
    <w:multiLevelType w:val="hybridMultilevel"/>
    <w:tmpl w:val="5A3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1D840D0"/>
    <w:multiLevelType w:val="hybridMultilevel"/>
    <w:tmpl w:val="348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2B0254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4">
    <w:nsid w:val="143F561C"/>
    <w:multiLevelType w:val="hybridMultilevel"/>
    <w:tmpl w:val="852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7070AE"/>
    <w:multiLevelType w:val="hybridMultilevel"/>
    <w:tmpl w:val="0DBC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16E806F4"/>
    <w:multiLevelType w:val="hybridMultilevel"/>
    <w:tmpl w:val="094C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FD47BA"/>
    <w:multiLevelType w:val="hybridMultilevel"/>
    <w:tmpl w:val="CB4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701A30"/>
    <w:multiLevelType w:val="hybridMultilevel"/>
    <w:tmpl w:val="0FEE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F6E6CF0"/>
    <w:multiLevelType w:val="hybridMultilevel"/>
    <w:tmpl w:val="C82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3130F0"/>
    <w:multiLevelType w:val="hybridMultilevel"/>
    <w:tmpl w:val="4ADAE1B8"/>
    <w:lvl w:ilvl="0" w:tplc="DF66048E">
      <w:start w:val="1"/>
      <w:numFmt w:val="bullet"/>
      <w:pStyle w:val="SubtleReliefBlack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452D7E"/>
    <w:multiLevelType w:val="hybridMultilevel"/>
    <w:tmpl w:val="0DF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DD0929"/>
    <w:multiLevelType w:val="hybridMultilevel"/>
    <w:tmpl w:val="ABC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1B5111"/>
    <w:multiLevelType w:val="hybridMultilevel"/>
    <w:tmpl w:val="75A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B25D30"/>
    <w:multiLevelType w:val="hybridMultilevel"/>
    <w:tmpl w:val="E02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FE006C"/>
    <w:multiLevelType w:val="hybridMultilevel"/>
    <w:tmpl w:val="A944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CC545B"/>
    <w:multiLevelType w:val="hybridMultilevel"/>
    <w:tmpl w:val="02C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1F4487"/>
    <w:multiLevelType w:val="hybridMultilevel"/>
    <w:tmpl w:val="FE6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486A35"/>
    <w:multiLevelType w:val="hybridMultilevel"/>
    <w:tmpl w:val="A58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C4019A"/>
    <w:multiLevelType w:val="hybridMultilevel"/>
    <w:tmpl w:val="482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E92918"/>
    <w:multiLevelType w:val="hybridMultilevel"/>
    <w:tmpl w:val="72E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F375A0B"/>
    <w:multiLevelType w:val="hybridMultilevel"/>
    <w:tmpl w:val="610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A841B4"/>
    <w:multiLevelType w:val="hybridMultilevel"/>
    <w:tmpl w:val="9A8C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2D08F8"/>
    <w:multiLevelType w:val="hybridMultilevel"/>
    <w:tmpl w:val="803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C466FF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5">
    <w:nsid w:val="45312BF8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6">
    <w:nsid w:val="4691654B"/>
    <w:multiLevelType w:val="hybridMultilevel"/>
    <w:tmpl w:val="6CE87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A23A45"/>
    <w:multiLevelType w:val="hybridMultilevel"/>
    <w:tmpl w:val="72D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244B43"/>
    <w:multiLevelType w:val="hybridMultilevel"/>
    <w:tmpl w:val="02F017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99038C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4E600C11"/>
    <w:multiLevelType w:val="hybridMultilevel"/>
    <w:tmpl w:val="2D0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0726C95"/>
    <w:multiLevelType w:val="hybridMultilevel"/>
    <w:tmpl w:val="0D0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453E92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2">
    <w:nsid w:val="53E53DD6"/>
    <w:multiLevelType w:val="hybridMultilevel"/>
    <w:tmpl w:val="048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D52430"/>
    <w:multiLevelType w:val="hybridMultilevel"/>
    <w:tmpl w:val="C0C8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F75D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58FD2239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6">
    <w:nsid w:val="5C9D3FA5"/>
    <w:multiLevelType w:val="hybridMultilevel"/>
    <w:tmpl w:val="82847644"/>
    <w:lvl w:ilvl="0" w:tplc="B22A7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2762E6"/>
    <w:multiLevelType w:val="hybridMultilevel"/>
    <w:tmpl w:val="DD7E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102F7F"/>
    <w:multiLevelType w:val="hybridMultilevel"/>
    <w:tmpl w:val="999C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A85FB0"/>
    <w:multiLevelType w:val="hybridMultilevel"/>
    <w:tmpl w:val="6B5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A47538"/>
    <w:multiLevelType w:val="hybridMultilevel"/>
    <w:tmpl w:val="4D4A64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69C168E1"/>
    <w:multiLevelType w:val="hybridMultilevel"/>
    <w:tmpl w:val="96AA69F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2">
    <w:nsid w:val="6B33647F"/>
    <w:multiLevelType w:val="hybridMultilevel"/>
    <w:tmpl w:val="2F5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4718DE"/>
    <w:multiLevelType w:val="hybridMultilevel"/>
    <w:tmpl w:val="454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9E0462"/>
    <w:multiLevelType w:val="hybridMultilevel"/>
    <w:tmpl w:val="F528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E43E14"/>
    <w:multiLevelType w:val="hybridMultilevel"/>
    <w:tmpl w:val="82A8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0553F17"/>
    <w:multiLevelType w:val="hybridMultilevel"/>
    <w:tmpl w:val="3F2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3305BD6"/>
    <w:multiLevelType w:val="hybridMultilevel"/>
    <w:tmpl w:val="9FA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5000A6"/>
    <w:multiLevelType w:val="hybridMultilevel"/>
    <w:tmpl w:val="07A6E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290A08"/>
    <w:multiLevelType w:val="hybridMultilevel"/>
    <w:tmpl w:val="F242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D37280"/>
    <w:multiLevelType w:val="hybridMultilevel"/>
    <w:tmpl w:val="DBD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2659A7"/>
    <w:multiLevelType w:val="hybridMultilevel"/>
    <w:tmpl w:val="3BE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5309F4"/>
    <w:multiLevelType w:val="hybridMultilevel"/>
    <w:tmpl w:val="26D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7A7F35"/>
    <w:multiLevelType w:val="hybridMultilevel"/>
    <w:tmpl w:val="D0A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9756E3"/>
    <w:multiLevelType w:val="hybridMultilevel"/>
    <w:tmpl w:val="173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EB6EE4"/>
    <w:multiLevelType w:val="hybridMultilevel"/>
    <w:tmpl w:val="D6A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054A6C"/>
    <w:multiLevelType w:val="hybridMultilevel"/>
    <w:tmpl w:val="9460942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7">
    <w:nsid w:val="7C117980"/>
    <w:multiLevelType w:val="hybridMultilevel"/>
    <w:tmpl w:val="105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440305"/>
    <w:multiLevelType w:val="hybridMultilevel"/>
    <w:tmpl w:val="EA44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8"/>
  </w:num>
  <w:num w:numId="3">
    <w:abstractNumId w:val="80"/>
  </w:num>
  <w:num w:numId="4">
    <w:abstractNumId w:val="41"/>
  </w:num>
  <w:num w:numId="5">
    <w:abstractNumId w:val="47"/>
  </w:num>
  <w:num w:numId="6">
    <w:abstractNumId w:val="42"/>
  </w:num>
  <w:num w:numId="7">
    <w:abstractNumId w:val="51"/>
  </w:num>
  <w:num w:numId="8">
    <w:abstractNumId w:val="86"/>
  </w:num>
  <w:num w:numId="9">
    <w:abstractNumId w:val="48"/>
  </w:num>
  <w:num w:numId="10">
    <w:abstractNumId w:val="90"/>
  </w:num>
  <w:num w:numId="11">
    <w:abstractNumId w:val="95"/>
  </w:num>
  <w:num w:numId="12">
    <w:abstractNumId w:val="83"/>
  </w:num>
  <w:num w:numId="13">
    <w:abstractNumId w:val="79"/>
  </w:num>
  <w:num w:numId="14">
    <w:abstractNumId w:val="108"/>
  </w:num>
  <w:num w:numId="15">
    <w:abstractNumId w:val="68"/>
  </w:num>
  <w:num w:numId="16">
    <w:abstractNumId w:val="44"/>
  </w:num>
  <w:num w:numId="17">
    <w:abstractNumId w:val="100"/>
  </w:num>
  <w:num w:numId="18">
    <w:abstractNumId w:val="101"/>
  </w:num>
  <w:num w:numId="19">
    <w:abstractNumId w:val="56"/>
  </w:num>
  <w:num w:numId="20">
    <w:abstractNumId w:val="50"/>
  </w:num>
  <w:num w:numId="21">
    <w:abstractNumId w:val="70"/>
  </w:num>
  <w:num w:numId="22">
    <w:abstractNumId w:val="92"/>
  </w:num>
  <w:num w:numId="23">
    <w:abstractNumId w:val="63"/>
  </w:num>
  <w:num w:numId="24">
    <w:abstractNumId w:val="54"/>
  </w:num>
  <w:num w:numId="25">
    <w:abstractNumId w:val="94"/>
  </w:num>
  <w:num w:numId="26">
    <w:abstractNumId w:val="62"/>
  </w:num>
  <w:num w:numId="27">
    <w:abstractNumId w:val="52"/>
  </w:num>
  <w:num w:numId="28">
    <w:abstractNumId w:val="75"/>
  </w:num>
  <w:num w:numId="29">
    <w:abstractNumId w:val="81"/>
  </w:num>
  <w:num w:numId="30">
    <w:abstractNumId w:val="85"/>
  </w:num>
  <w:num w:numId="31">
    <w:abstractNumId w:val="37"/>
  </w:num>
  <w:num w:numId="32">
    <w:abstractNumId w:val="38"/>
  </w:num>
  <w:num w:numId="33">
    <w:abstractNumId w:val="39"/>
  </w:num>
  <w:num w:numId="34">
    <w:abstractNumId w:val="74"/>
  </w:num>
  <w:num w:numId="35">
    <w:abstractNumId w:val="59"/>
  </w:num>
  <w:num w:numId="36">
    <w:abstractNumId w:val="77"/>
  </w:num>
  <w:num w:numId="37">
    <w:abstractNumId w:val="89"/>
  </w:num>
  <w:num w:numId="38">
    <w:abstractNumId w:val="87"/>
  </w:num>
  <w:num w:numId="39">
    <w:abstractNumId w:val="73"/>
  </w:num>
  <w:num w:numId="40">
    <w:abstractNumId w:val="78"/>
  </w:num>
  <w:num w:numId="41">
    <w:abstractNumId w:val="82"/>
  </w:num>
  <w:num w:numId="42">
    <w:abstractNumId w:val="64"/>
  </w:num>
  <w:num w:numId="43">
    <w:abstractNumId w:val="71"/>
  </w:num>
  <w:num w:numId="44">
    <w:abstractNumId w:val="99"/>
  </w:num>
  <w:num w:numId="45">
    <w:abstractNumId w:val="57"/>
  </w:num>
  <w:num w:numId="46">
    <w:abstractNumId w:val="61"/>
  </w:num>
  <w:num w:numId="47">
    <w:abstractNumId w:val="104"/>
  </w:num>
  <w:num w:numId="48">
    <w:abstractNumId w:val="96"/>
  </w:num>
  <w:num w:numId="49">
    <w:abstractNumId w:val="45"/>
  </w:num>
  <w:num w:numId="50">
    <w:abstractNumId w:val="67"/>
  </w:num>
  <w:num w:numId="51">
    <w:abstractNumId w:val="102"/>
  </w:num>
  <w:num w:numId="52">
    <w:abstractNumId w:val="84"/>
  </w:num>
  <w:num w:numId="53">
    <w:abstractNumId w:val="88"/>
  </w:num>
  <w:num w:numId="54">
    <w:abstractNumId w:val="60"/>
  </w:num>
  <w:num w:numId="55">
    <w:abstractNumId w:val="107"/>
  </w:num>
  <w:num w:numId="56">
    <w:abstractNumId w:val="46"/>
  </w:num>
  <w:num w:numId="57">
    <w:abstractNumId w:val="91"/>
  </w:num>
  <w:num w:numId="58">
    <w:abstractNumId w:val="106"/>
  </w:num>
  <w:num w:numId="59">
    <w:abstractNumId w:val="66"/>
  </w:num>
  <w:num w:numId="60">
    <w:abstractNumId w:val="65"/>
  </w:num>
  <w:num w:numId="61">
    <w:abstractNumId w:val="97"/>
  </w:num>
  <w:num w:numId="62">
    <w:abstractNumId w:val="105"/>
  </w:num>
  <w:num w:numId="63">
    <w:abstractNumId w:val="55"/>
  </w:num>
  <w:num w:numId="64">
    <w:abstractNumId w:val="103"/>
  </w:num>
  <w:num w:numId="65">
    <w:abstractNumId w:val="43"/>
  </w:num>
  <w:num w:numId="66">
    <w:abstractNumId w:val="93"/>
  </w:num>
  <w:num w:numId="67">
    <w:abstractNumId w:val="76"/>
  </w:num>
  <w:num w:numId="68">
    <w:abstractNumId w:val="98"/>
  </w:num>
  <w:num w:numId="69">
    <w:abstractNumId w:val="72"/>
  </w:num>
  <w:num w:numId="70">
    <w:abstractNumId w:val="49"/>
  </w:num>
  <w:num w:numId="71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w81uy627x8xS31d7EccPWwtCGB4=" w:salt="2Px9GvrXj0IzQf+ulLZfAQ=="/>
  <w:defaultTabStop w:val="706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43"/>
    <w:rsid w:val="00000F98"/>
    <w:rsid w:val="000049B4"/>
    <w:rsid w:val="00005C1D"/>
    <w:rsid w:val="000072BA"/>
    <w:rsid w:val="00010C33"/>
    <w:rsid w:val="00011B59"/>
    <w:rsid w:val="000139F1"/>
    <w:rsid w:val="000146A4"/>
    <w:rsid w:val="000151B1"/>
    <w:rsid w:val="00016693"/>
    <w:rsid w:val="000166B2"/>
    <w:rsid w:val="00016777"/>
    <w:rsid w:val="000175CC"/>
    <w:rsid w:val="000219B1"/>
    <w:rsid w:val="0002200B"/>
    <w:rsid w:val="0002291B"/>
    <w:rsid w:val="00022AA2"/>
    <w:rsid w:val="00023701"/>
    <w:rsid w:val="00027540"/>
    <w:rsid w:val="00030844"/>
    <w:rsid w:val="00041F09"/>
    <w:rsid w:val="000470E4"/>
    <w:rsid w:val="00050445"/>
    <w:rsid w:val="000559EF"/>
    <w:rsid w:val="00056D64"/>
    <w:rsid w:val="00064A0D"/>
    <w:rsid w:val="00074A2A"/>
    <w:rsid w:val="000751D2"/>
    <w:rsid w:val="0008116B"/>
    <w:rsid w:val="00091BB1"/>
    <w:rsid w:val="000923EE"/>
    <w:rsid w:val="00092C90"/>
    <w:rsid w:val="00097427"/>
    <w:rsid w:val="000A15F9"/>
    <w:rsid w:val="000A20AB"/>
    <w:rsid w:val="000B186E"/>
    <w:rsid w:val="000B2824"/>
    <w:rsid w:val="000B4337"/>
    <w:rsid w:val="000C3704"/>
    <w:rsid w:val="000C7426"/>
    <w:rsid w:val="000D2378"/>
    <w:rsid w:val="000D5C28"/>
    <w:rsid w:val="000E3AC2"/>
    <w:rsid w:val="000F2360"/>
    <w:rsid w:val="000F2EE6"/>
    <w:rsid w:val="000F43E7"/>
    <w:rsid w:val="000F5DE5"/>
    <w:rsid w:val="000F70B2"/>
    <w:rsid w:val="000F73AC"/>
    <w:rsid w:val="001012C0"/>
    <w:rsid w:val="00103A40"/>
    <w:rsid w:val="001053CD"/>
    <w:rsid w:val="00114A9A"/>
    <w:rsid w:val="00117706"/>
    <w:rsid w:val="001241DB"/>
    <w:rsid w:val="0012698E"/>
    <w:rsid w:val="00131B69"/>
    <w:rsid w:val="00137207"/>
    <w:rsid w:val="00145141"/>
    <w:rsid w:val="001457E1"/>
    <w:rsid w:val="001463A1"/>
    <w:rsid w:val="00150BA9"/>
    <w:rsid w:val="00151B45"/>
    <w:rsid w:val="00152722"/>
    <w:rsid w:val="001541FF"/>
    <w:rsid w:val="00172DB0"/>
    <w:rsid w:val="00176FEE"/>
    <w:rsid w:val="00183E07"/>
    <w:rsid w:val="00192AFA"/>
    <w:rsid w:val="00196A7C"/>
    <w:rsid w:val="001977BF"/>
    <w:rsid w:val="001A2AD9"/>
    <w:rsid w:val="001A378A"/>
    <w:rsid w:val="001A5427"/>
    <w:rsid w:val="001B2F90"/>
    <w:rsid w:val="001C5877"/>
    <w:rsid w:val="001D1A89"/>
    <w:rsid w:val="001D2C4E"/>
    <w:rsid w:val="001E1AF8"/>
    <w:rsid w:val="001E24F2"/>
    <w:rsid w:val="001E78A5"/>
    <w:rsid w:val="001F2D60"/>
    <w:rsid w:val="001F306D"/>
    <w:rsid w:val="001F43CE"/>
    <w:rsid w:val="001F486A"/>
    <w:rsid w:val="00202F55"/>
    <w:rsid w:val="00212993"/>
    <w:rsid w:val="00212C51"/>
    <w:rsid w:val="00212F79"/>
    <w:rsid w:val="00213800"/>
    <w:rsid w:val="002242D8"/>
    <w:rsid w:val="0022607F"/>
    <w:rsid w:val="00231A25"/>
    <w:rsid w:val="00234842"/>
    <w:rsid w:val="002356B5"/>
    <w:rsid w:val="00240939"/>
    <w:rsid w:val="00245E0A"/>
    <w:rsid w:val="0024619F"/>
    <w:rsid w:val="00247122"/>
    <w:rsid w:val="002540AC"/>
    <w:rsid w:val="002617F0"/>
    <w:rsid w:val="00270613"/>
    <w:rsid w:val="0027308C"/>
    <w:rsid w:val="00274F4C"/>
    <w:rsid w:val="002757BC"/>
    <w:rsid w:val="00276C78"/>
    <w:rsid w:val="002873AF"/>
    <w:rsid w:val="00287534"/>
    <w:rsid w:val="00287AAF"/>
    <w:rsid w:val="00294141"/>
    <w:rsid w:val="002A0FD7"/>
    <w:rsid w:val="002A45DA"/>
    <w:rsid w:val="002A5B5F"/>
    <w:rsid w:val="002B2EB9"/>
    <w:rsid w:val="002B4EB5"/>
    <w:rsid w:val="002B6A8F"/>
    <w:rsid w:val="002B7698"/>
    <w:rsid w:val="002C2BD9"/>
    <w:rsid w:val="002C317C"/>
    <w:rsid w:val="002D2771"/>
    <w:rsid w:val="002D6655"/>
    <w:rsid w:val="002E0E8E"/>
    <w:rsid w:val="002E7468"/>
    <w:rsid w:val="002F0D86"/>
    <w:rsid w:val="002F1778"/>
    <w:rsid w:val="0030792D"/>
    <w:rsid w:val="00307FA3"/>
    <w:rsid w:val="00312ED2"/>
    <w:rsid w:val="00314DFB"/>
    <w:rsid w:val="003150C3"/>
    <w:rsid w:val="0031542D"/>
    <w:rsid w:val="00320AF0"/>
    <w:rsid w:val="00322CD5"/>
    <w:rsid w:val="0032545B"/>
    <w:rsid w:val="00331EEB"/>
    <w:rsid w:val="00333939"/>
    <w:rsid w:val="00334600"/>
    <w:rsid w:val="003360BB"/>
    <w:rsid w:val="00336BAC"/>
    <w:rsid w:val="00337919"/>
    <w:rsid w:val="00341460"/>
    <w:rsid w:val="003418D3"/>
    <w:rsid w:val="00344B5F"/>
    <w:rsid w:val="00352E08"/>
    <w:rsid w:val="003616CE"/>
    <w:rsid w:val="0036322D"/>
    <w:rsid w:val="00363BCA"/>
    <w:rsid w:val="00381C1F"/>
    <w:rsid w:val="003910C7"/>
    <w:rsid w:val="00393CAF"/>
    <w:rsid w:val="003A2786"/>
    <w:rsid w:val="003A3E0C"/>
    <w:rsid w:val="003A4E1D"/>
    <w:rsid w:val="003B5CA2"/>
    <w:rsid w:val="003C01F6"/>
    <w:rsid w:val="003C3868"/>
    <w:rsid w:val="003C4131"/>
    <w:rsid w:val="003C4C28"/>
    <w:rsid w:val="003D1318"/>
    <w:rsid w:val="003D50E1"/>
    <w:rsid w:val="003E3B68"/>
    <w:rsid w:val="003F216F"/>
    <w:rsid w:val="003F50DB"/>
    <w:rsid w:val="003F699D"/>
    <w:rsid w:val="00402198"/>
    <w:rsid w:val="00402A24"/>
    <w:rsid w:val="00411128"/>
    <w:rsid w:val="00413C48"/>
    <w:rsid w:val="00415D84"/>
    <w:rsid w:val="00416416"/>
    <w:rsid w:val="00416D6D"/>
    <w:rsid w:val="00431300"/>
    <w:rsid w:val="00431B34"/>
    <w:rsid w:val="00432B83"/>
    <w:rsid w:val="00434987"/>
    <w:rsid w:val="00435190"/>
    <w:rsid w:val="004352BD"/>
    <w:rsid w:val="00442746"/>
    <w:rsid w:val="00450C3B"/>
    <w:rsid w:val="00462C0C"/>
    <w:rsid w:val="004648DF"/>
    <w:rsid w:val="0046511A"/>
    <w:rsid w:val="00465682"/>
    <w:rsid w:val="00465BD3"/>
    <w:rsid w:val="00477030"/>
    <w:rsid w:val="00483DF1"/>
    <w:rsid w:val="00490692"/>
    <w:rsid w:val="004906C5"/>
    <w:rsid w:val="004947F9"/>
    <w:rsid w:val="004A0619"/>
    <w:rsid w:val="004A1009"/>
    <w:rsid w:val="004A3DA7"/>
    <w:rsid w:val="004A4F64"/>
    <w:rsid w:val="004A5B1A"/>
    <w:rsid w:val="004A75BB"/>
    <w:rsid w:val="004B131F"/>
    <w:rsid w:val="004B7C1B"/>
    <w:rsid w:val="004C15F0"/>
    <w:rsid w:val="004C3897"/>
    <w:rsid w:val="004D63D8"/>
    <w:rsid w:val="004E653B"/>
    <w:rsid w:val="004F07ED"/>
    <w:rsid w:val="004F2BE5"/>
    <w:rsid w:val="00510B4B"/>
    <w:rsid w:val="00511555"/>
    <w:rsid w:val="005129E4"/>
    <w:rsid w:val="005243F5"/>
    <w:rsid w:val="00530013"/>
    <w:rsid w:val="00531BCF"/>
    <w:rsid w:val="005320EB"/>
    <w:rsid w:val="00532AAC"/>
    <w:rsid w:val="00541DBE"/>
    <w:rsid w:val="00545042"/>
    <w:rsid w:val="005455AB"/>
    <w:rsid w:val="0056479A"/>
    <w:rsid w:val="005718EC"/>
    <w:rsid w:val="00577E8E"/>
    <w:rsid w:val="00582334"/>
    <w:rsid w:val="0058359D"/>
    <w:rsid w:val="00593A5B"/>
    <w:rsid w:val="005A3172"/>
    <w:rsid w:val="005A4895"/>
    <w:rsid w:val="005A6ECA"/>
    <w:rsid w:val="005B3B23"/>
    <w:rsid w:val="005C3EDE"/>
    <w:rsid w:val="005D14BF"/>
    <w:rsid w:val="005F1741"/>
    <w:rsid w:val="00601BCC"/>
    <w:rsid w:val="00602B20"/>
    <w:rsid w:val="00605CFD"/>
    <w:rsid w:val="00610E24"/>
    <w:rsid w:val="006132A6"/>
    <w:rsid w:val="00617A1D"/>
    <w:rsid w:val="006209DB"/>
    <w:rsid w:val="0063057E"/>
    <w:rsid w:val="00632532"/>
    <w:rsid w:val="00641E95"/>
    <w:rsid w:val="00641F91"/>
    <w:rsid w:val="00642EBB"/>
    <w:rsid w:val="006451B4"/>
    <w:rsid w:val="006515F8"/>
    <w:rsid w:val="00651609"/>
    <w:rsid w:val="00652953"/>
    <w:rsid w:val="006537CA"/>
    <w:rsid w:val="006578B4"/>
    <w:rsid w:val="00663D97"/>
    <w:rsid w:val="00665B60"/>
    <w:rsid w:val="0066770F"/>
    <w:rsid w:val="00671062"/>
    <w:rsid w:val="00671673"/>
    <w:rsid w:val="00677099"/>
    <w:rsid w:val="00686EE7"/>
    <w:rsid w:val="0069486E"/>
    <w:rsid w:val="006978A9"/>
    <w:rsid w:val="006A6698"/>
    <w:rsid w:val="006A6CE4"/>
    <w:rsid w:val="006B07BD"/>
    <w:rsid w:val="006B0C46"/>
    <w:rsid w:val="006B5F50"/>
    <w:rsid w:val="006C1733"/>
    <w:rsid w:val="006C5B13"/>
    <w:rsid w:val="006E6713"/>
    <w:rsid w:val="006F3FBA"/>
    <w:rsid w:val="007024DC"/>
    <w:rsid w:val="00706943"/>
    <w:rsid w:val="007221F7"/>
    <w:rsid w:val="00722B30"/>
    <w:rsid w:val="0072669C"/>
    <w:rsid w:val="00736DE6"/>
    <w:rsid w:val="007415D5"/>
    <w:rsid w:val="00744AD2"/>
    <w:rsid w:val="0074610F"/>
    <w:rsid w:val="00753FBC"/>
    <w:rsid w:val="00754A7B"/>
    <w:rsid w:val="007569C6"/>
    <w:rsid w:val="007616F7"/>
    <w:rsid w:val="00773961"/>
    <w:rsid w:val="007747D3"/>
    <w:rsid w:val="00774E0F"/>
    <w:rsid w:val="00780E8F"/>
    <w:rsid w:val="007816D2"/>
    <w:rsid w:val="00783F1B"/>
    <w:rsid w:val="00784445"/>
    <w:rsid w:val="00794AD6"/>
    <w:rsid w:val="007A08AA"/>
    <w:rsid w:val="007A2F2D"/>
    <w:rsid w:val="007A72B2"/>
    <w:rsid w:val="007B1DAA"/>
    <w:rsid w:val="007B3978"/>
    <w:rsid w:val="007B4D89"/>
    <w:rsid w:val="007C6B0F"/>
    <w:rsid w:val="007D08E5"/>
    <w:rsid w:val="007D1239"/>
    <w:rsid w:val="007D3F92"/>
    <w:rsid w:val="007D57E7"/>
    <w:rsid w:val="007E32F7"/>
    <w:rsid w:val="007E3A92"/>
    <w:rsid w:val="007E49B6"/>
    <w:rsid w:val="007E59AF"/>
    <w:rsid w:val="007E6B6B"/>
    <w:rsid w:val="007E7685"/>
    <w:rsid w:val="007F04AD"/>
    <w:rsid w:val="007F22F9"/>
    <w:rsid w:val="00800EC5"/>
    <w:rsid w:val="008059CE"/>
    <w:rsid w:val="008106DC"/>
    <w:rsid w:val="00813BEC"/>
    <w:rsid w:val="00814082"/>
    <w:rsid w:val="008230B6"/>
    <w:rsid w:val="00824E99"/>
    <w:rsid w:val="0082547E"/>
    <w:rsid w:val="0082721C"/>
    <w:rsid w:val="0082725E"/>
    <w:rsid w:val="00830294"/>
    <w:rsid w:val="008413B8"/>
    <w:rsid w:val="00843FAE"/>
    <w:rsid w:val="0084447D"/>
    <w:rsid w:val="00844CD4"/>
    <w:rsid w:val="00846CEF"/>
    <w:rsid w:val="00852F29"/>
    <w:rsid w:val="008544FD"/>
    <w:rsid w:val="00865AD1"/>
    <w:rsid w:val="00866416"/>
    <w:rsid w:val="008A548F"/>
    <w:rsid w:val="008A7E14"/>
    <w:rsid w:val="008B4A9B"/>
    <w:rsid w:val="008B67BB"/>
    <w:rsid w:val="008D676E"/>
    <w:rsid w:val="008E3256"/>
    <w:rsid w:val="008F20A0"/>
    <w:rsid w:val="00900AF5"/>
    <w:rsid w:val="009017FF"/>
    <w:rsid w:val="00910991"/>
    <w:rsid w:val="00913A59"/>
    <w:rsid w:val="009157FF"/>
    <w:rsid w:val="00937028"/>
    <w:rsid w:val="00940105"/>
    <w:rsid w:val="00947AAC"/>
    <w:rsid w:val="00953CE2"/>
    <w:rsid w:val="009570CA"/>
    <w:rsid w:val="00963E0A"/>
    <w:rsid w:val="00964BF8"/>
    <w:rsid w:val="00965497"/>
    <w:rsid w:val="00974FDF"/>
    <w:rsid w:val="0097529B"/>
    <w:rsid w:val="00983D43"/>
    <w:rsid w:val="00987D78"/>
    <w:rsid w:val="009900EC"/>
    <w:rsid w:val="00993AF7"/>
    <w:rsid w:val="00993CBB"/>
    <w:rsid w:val="009B59BC"/>
    <w:rsid w:val="009B5EA9"/>
    <w:rsid w:val="009B6C5F"/>
    <w:rsid w:val="009C676F"/>
    <w:rsid w:val="009D32E1"/>
    <w:rsid w:val="009D4488"/>
    <w:rsid w:val="009E065E"/>
    <w:rsid w:val="009E7AB4"/>
    <w:rsid w:val="009F393E"/>
    <w:rsid w:val="009F46DF"/>
    <w:rsid w:val="00A030A7"/>
    <w:rsid w:val="00A07977"/>
    <w:rsid w:val="00A13248"/>
    <w:rsid w:val="00A14D7B"/>
    <w:rsid w:val="00A15E20"/>
    <w:rsid w:val="00A22F39"/>
    <w:rsid w:val="00A233FF"/>
    <w:rsid w:val="00A2366F"/>
    <w:rsid w:val="00A3620D"/>
    <w:rsid w:val="00A43786"/>
    <w:rsid w:val="00A46862"/>
    <w:rsid w:val="00A46FD6"/>
    <w:rsid w:val="00A47AF5"/>
    <w:rsid w:val="00A47D2B"/>
    <w:rsid w:val="00A52091"/>
    <w:rsid w:val="00A5708D"/>
    <w:rsid w:val="00A57168"/>
    <w:rsid w:val="00A57C92"/>
    <w:rsid w:val="00A64109"/>
    <w:rsid w:val="00A66574"/>
    <w:rsid w:val="00A710AA"/>
    <w:rsid w:val="00AA1F41"/>
    <w:rsid w:val="00AA2ACE"/>
    <w:rsid w:val="00AA66EE"/>
    <w:rsid w:val="00AB0748"/>
    <w:rsid w:val="00AC1729"/>
    <w:rsid w:val="00AC1787"/>
    <w:rsid w:val="00AC44BB"/>
    <w:rsid w:val="00AD2898"/>
    <w:rsid w:val="00AE2ED6"/>
    <w:rsid w:val="00AE478B"/>
    <w:rsid w:val="00AF25D9"/>
    <w:rsid w:val="00AF661E"/>
    <w:rsid w:val="00B02359"/>
    <w:rsid w:val="00B14269"/>
    <w:rsid w:val="00B14E54"/>
    <w:rsid w:val="00B159C0"/>
    <w:rsid w:val="00B26816"/>
    <w:rsid w:val="00B3199D"/>
    <w:rsid w:val="00B32D41"/>
    <w:rsid w:val="00B33AC8"/>
    <w:rsid w:val="00B35CAF"/>
    <w:rsid w:val="00B3711A"/>
    <w:rsid w:val="00B427B5"/>
    <w:rsid w:val="00B431CA"/>
    <w:rsid w:val="00B45904"/>
    <w:rsid w:val="00B46426"/>
    <w:rsid w:val="00B46692"/>
    <w:rsid w:val="00B50534"/>
    <w:rsid w:val="00B51B62"/>
    <w:rsid w:val="00B64C28"/>
    <w:rsid w:val="00B812B7"/>
    <w:rsid w:val="00B860DD"/>
    <w:rsid w:val="00B948F6"/>
    <w:rsid w:val="00BA4880"/>
    <w:rsid w:val="00BB4363"/>
    <w:rsid w:val="00BC2DCB"/>
    <w:rsid w:val="00BC5369"/>
    <w:rsid w:val="00BD1DC7"/>
    <w:rsid w:val="00BD20EB"/>
    <w:rsid w:val="00BE6242"/>
    <w:rsid w:val="00BE78B6"/>
    <w:rsid w:val="00BF066C"/>
    <w:rsid w:val="00BF6D97"/>
    <w:rsid w:val="00C04EB1"/>
    <w:rsid w:val="00C07B3B"/>
    <w:rsid w:val="00C1461F"/>
    <w:rsid w:val="00C149C1"/>
    <w:rsid w:val="00C14D71"/>
    <w:rsid w:val="00C21BC1"/>
    <w:rsid w:val="00C2759A"/>
    <w:rsid w:val="00C31A12"/>
    <w:rsid w:val="00C41906"/>
    <w:rsid w:val="00C44672"/>
    <w:rsid w:val="00C57C44"/>
    <w:rsid w:val="00C64F51"/>
    <w:rsid w:val="00C65F55"/>
    <w:rsid w:val="00C71243"/>
    <w:rsid w:val="00C71A80"/>
    <w:rsid w:val="00C7374E"/>
    <w:rsid w:val="00C80705"/>
    <w:rsid w:val="00C850E9"/>
    <w:rsid w:val="00C85752"/>
    <w:rsid w:val="00C8726F"/>
    <w:rsid w:val="00C91070"/>
    <w:rsid w:val="00C911A5"/>
    <w:rsid w:val="00C93970"/>
    <w:rsid w:val="00C94422"/>
    <w:rsid w:val="00C952D9"/>
    <w:rsid w:val="00CA1B9B"/>
    <w:rsid w:val="00CA56A7"/>
    <w:rsid w:val="00CC2C9A"/>
    <w:rsid w:val="00CC55AC"/>
    <w:rsid w:val="00CD17FE"/>
    <w:rsid w:val="00CD2D38"/>
    <w:rsid w:val="00CE12D8"/>
    <w:rsid w:val="00CE3EEB"/>
    <w:rsid w:val="00CE6EB7"/>
    <w:rsid w:val="00CF1AD2"/>
    <w:rsid w:val="00D00596"/>
    <w:rsid w:val="00D00632"/>
    <w:rsid w:val="00D04F56"/>
    <w:rsid w:val="00D0500B"/>
    <w:rsid w:val="00D058AA"/>
    <w:rsid w:val="00D112ED"/>
    <w:rsid w:val="00D1590C"/>
    <w:rsid w:val="00D3310B"/>
    <w:rsid w:val="00D40379"/>
    <w:rsid w:val="00D41105"/>
    <w:rsid w:val="00D50771"/>
    <w:rsid w:val="00D6119D"/>
    <w:rsid w:val="00D6548A"/>
    <w:rsid w:val="00D721A1"/>
    <w:rsid w:val="00D740A5"/>
    <w:rsid w:val="00D75F2D"/>
    <w:rsid w:val="00D846FD"/>
    <w:rsid w:val="00D84A43"/>
    <w:rsid w:val="00D91FBE"/>
    <w:rsid w:val="00DA1DD9"/>
    <w:rsid w:val="00DA6065"/>
    <w:rsid w:val="00DD1B2C"/>
    <w:rsid w:val="00DD2889"/>
    <w:rsid w:val="00DD367F"/>
    <w:rsid w:val="00DD4F7D"/>
    <w:rsid w:val="00DE470F"/>
    <w:rsid w:val="00DE5402"/>
    <w:rsid w:val="00DF02EB"/>
    <w:rsid w:val="00DF0BAE"/>
    <w:rsid w:val="00DF2629"/>
    <w:rsid w:val="00DF5CD6"/>
    <w:rsid w:val="00DF7485"/>
    <w:rsid w:val="00E00E59"/>
    <w:rsid w:val="00E16B52"/>
    <w:rsid w:val="00E16F97"/>
    <w:rsid w:val="00E20544"/>
    <w:rsid w:val="00E20E9E"/>
    <w:rsid w:val="00E26101"/>
    <w:rsid w:val="00E32132"/>
    <w:rsid w:val="00E35745"/>
    <w:rsid w:val="00E3669F"/>
    <w:rsid w:val="00E4450C"/>
    <w:rsid w:val="00E51987"/>
    <w:rsid w:val="00E54311"/>
    <w:rsid w:val="00E6030A"/>
    <w:rsid w:val="00E629B6"/>
    <w:rsid w:val="00E63434"/>
    <w:rsid w:val="00E70034"/>
    <w:rsid w:val="00E703D2"/>
    <w:rsid w:val="00E81FB6"/>
    <w:rsid w:val="00E82139"/>
    <w:rsid w:val="00E91ACD"/>
    <w:rsid w:val="00EA647B"/>
    <w:rsid w:val="00EB4F33"/>
    <w:rsid w:val="00EB7CB3"/>
    <w:rsid w:val="00EC3F7E"/>
    <w:rsid w:val="00EC694E"/>
    <w:rsid w:val="00ED0A3E"/>
    <w:rsid w:val="00ED7D46"/>
    <w:rsid w:val="00EE1E8B"/>
    <w:rsid w:val="00EE25C8"/>
    <w:rsid w:val="00EE4DA9"/>
    <w:rsid w:val="00EF0F33"/>
    <w:rsid w:val="00EF2350"/>
    <w:rsid w:val="00EF44C0"/>
    <w:rsid w:val="00F01688"/>
    <w:rsid w:val="00F05DD5"/>
    <w:rsid w:val="00F10895"/>
    <w:rsid w:val="00F12125"/>
    <w:rsid w:val="00F14C5F"/>
    <w:rsid w:val="00F3118A"/>
    <w:rsid w:val="00F3666E"/>
    <w:rsid w:val="00F36759"/>
    <w:rsid w:val="00F4229A"/>
    <w:rsid w:val="00F46E33"/>
    <w:rsid w:val="00F62742"/>
    <w:rsid w:val="00F64DDB"/>
    <w:rsid w:val="00F657BC"/>
    <w:rsid w:val="00F766D2"/>
    <w:rsid w:val="00F83837"/>
    <w:rsid w:val="00F9167F"/>
    <w:rsid w:val="00FA3089"/>
    <w:rsid w:val="00FA639A"/>
    <w:rsid w:val="00FA7642"/>
    <w:rsid w:val="00FA79B4"/>
    <w:rsid w:val="00FB2734"/>
    <w:rsid w:val="00FC0978"/>
    <w:rsid w:val="00FC360F"/>
    <w:rsid w:val="00FC6304"/>
    <w:rsid w:val="00FC66D2"/>
    <w:rsid w:val="00FD034F"/>
    <w:rsid w:val="00FD31F7"/>
    <w:rsid w:val="00FE0BE0"/>
    <w:rsid w:val="00FE1C52"/>
    <w:rsid w:val="00FE3903"/>
    <w:rsid w:val="00FE557E"/>
    <w:rsid w:val="00FE7161"/>
    <w:rsid w:val="00FF2635"/>
    <w:rsid w:val="00FF3464"/>
    <w:rsid w:val="00FF4291"/>
    <w:rsid w:val="00FF4355"/>
    <w:rsid w:val="00FF52F4"/>
    <w:rsid w:val="00FF642E"/>
    <w:rsid w:val="00FF6724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78A5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32532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532"/>
    <w:pPr>
      <w:outlineLvl w:val="2"/>
    </w:pPr>
    <w:rPr>
      <w:rFonts w:ascii="Papyrus" w:hAnsi="Papyrus" w:cs="Calibri"/>
      <w:b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A59"/>
    <w:pPr>
      <w:keepNext/>
      <w:spacing w:after="80"/>
      <w:outlineLvl w:val="3"/>
    </w:pPr>
    <w:rPr>
      <w:rFonts w:eastAsia="Times New Roman"/>
      <w:b/>
      <w:bCs/>
      <w:smallCaps/>
      <w:kern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8A5"/>
    <w:pPr>
      <w:spacing w:after="60"/>
      <w:outlineLvl w:val="4"/>
    </w:pPr>
    <w:rPr>
      <w:rFonts w:ascii="Papyrus" w:eastAsia="Times New Roman" w:hAnsi="Papyrus"/>
      <w:b/>
      <w:bCs/>
      <w:iCs/>
      <w:color w:val="1F497D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0E8F"/>
    <w:pPr>
      <w:spacing w:after="80"/>
      <w:outlineLvl w:val="5"/>
    </w:pPr>
    <w:rPr>
      <w:rFonts w:eastAsia="Times New Roman"/>
      <w:b/>
      <w:bCs/>
      <w:smallCaps/>
      <w:kern w:val="24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C28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Heading1"/>
    <w:qFormat/>
    <w:rsid w:val="00F62742"/>
    <w:pPr>
      <w:jc w:val="center"/>
    </w:pPr>
    <w:rPr>
      <w:sz w:val="5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A1DD9"/>
    <w:pPr>
      <w:suppressLineNumbers/>
    </w:pPr>
    <w:rPr>
      <w:rFonts w:ascii="Papyrus" w:hAnsi="Papyrus"/>
      <w:sz w:val="32"/>
    </w:rPr>
  </w:style>
  <w:style w:type="paragraph" w:customStyle="1" w:styleId="TableHeading">
    <w:name w:val="Table Heading"/>
    <w:next w:val="TOAHeading"/>
    <w:rsid w:val="00DA1DD9"/>
    <w:pPr>
      <w:suppressLineNumbers/>
      <w:jc w:val="center"/>
    </w:pPr>
    <w:rPr>
      <w:rFonts w:ascii="Papyrus" w:eastAsia="Arial Unicode MS" w:hAnsi="Papyrus"/>
      <w:b/>
      <w:bCs/>
      <w:color w:val="1F497D"/>
      <w:kern w:val="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94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943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943"/>
    <w:rPr>
      <w:rFonts w:ascii="Tahoma" w:eastAsia="Arial Unicode MS" w:hAnsi="Tahoma" w:cs="Tahoma"/>
      <w:kern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1E78A5"/>
    <w:rPr>
      <w:rFonts w:ascii="Papyrus" w:eastAsia="Arial Unicode MS" w:hAnsi="Papyrus" w:cs="Calibri"/>
      <w:b/>
      <w:color w:val="1F497D"/>
      <w:kern w:val="1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772E"/>
    <w:pPr>
      <w:tabs>
        <w:tab w:val="left" w:leader="dot" w:pos="2592"/>
      </w:tabs>
      <w:ind w:left="2606" w:hanging="1886"/>
    </w:pPr>
    <w:rPr>
      <w:b/>
      <w:color w:val="1F497D"/>
    </w:rPr>
  </w:style>
  <w:style w:type="character" w:customStyle="1" w:styleId="TitleChar">
    <w:name w:val="Title Char"/>
    <w:link w:val="Title"/>
    <w:uiPriority w:val="10"/>
    <w:rsid w:val="00FF772E"/>
    <w:rPr>
      <w:rFonts w:eastAsia="Arial Unicode MS"/>
      <w:b/>
      <w:color w:val="1F497D"/>
      <w:kern w:val="1"/>
      <w:sz w:val="24"/>
      <w:szCs w:val="24"/>
    </w:rPr>
  </w:style>
  <w:style w:type="paragraph" w:customStyle="1" w:styleId="fontheader">
    <w:name w:val="fontheader"/>
    <w:basedOn w:val="Normal"/>
    <w:rsid w:val="00103A40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b/>
      <w:bCs/>
      <w:color w:val="336699"/>
      <w:kern w:val="0"/>
      <w:sz w:val="23"/>
      <w:szCs w:val="23"/>
    </w:rPr>
  </w:style>
  <w:style w:type="paragraph" w:styleId="NormalWeb">
    <w:name w:val="Normal (Web)"/>
    <w:basedOn w:val="Normal"/>
    <w:uiPriority w:val="99"/>
    <w:unhideWhenUsed/>
    <w:rsid w:val="00103A4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body1">
    <w:name w:val="fontbody1"/>
    <w:rsid w:val="00103A40"/>
    <w:rPr>
      <w:rFonts w:ascii="Verdana" w:hAnsi="Verdana" w:hint="default"/>
      <w:sz w:val="20"/>
      <w:szCs w:val="20"/>
    </w:rPr>
  </w:style>
  <w:style w:type="character" w:styleId="SubtleReference">
    <w:name w:val="Subtle Reference"/>
    <w:uiPriority w:val="31"/>
    <w:qFormat/>
    <w:rsid w:val="00276C78"/>
    <w:rPr>
      <w:smallCaps/>
      <w:color w:val="C0504D"/>
      <w:u w:val="single"/>
    </w:rPr>
  </w:style>
  <w:style w:type="paragraph" w:customStyle="1" w:styleId="Calibri12">
    <w:name w:val="Calibri 12"/>
    <w:basedOn w:val="Heading1"/>
    <w:link w:val="Calibri12Char"/>
    <w:qFormat/>
    <w:rsid w:val="00276C78"/>
    <w:rPr>
      <w:rFonts w:ascii="Calibri" w:hAnsi="Calibri"/>
      <w:sz w:val="24"/>
      <w:szCs w:val="24"/>
    </w:rPr>
  </w:style>
  <w:style w:type="paragraph" w:customStyle="1" w:styleId="Calibri12Underline">
    <w:name w:val="Calibri 12 Underline"/>
    <w:basedOn w:val="Normal"/>
    <w:link w:val="Calibri12UnderlineChar"/>
    <w:qFormat/>
    <w:rsid w:val="00276C78"/>
    <w:pPr>
      <w:widowControl/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kern w:val="0"/>
      <w:u w:val="single"/>
    </w:rPr>
  </w:style>
  <w:style w:type="character" w:customStyle="1" w:styleId="Calibri12Char">
    <w:name w:val="Calibri 12 Char"/>
    <w:link w:val="Calibri12"/>
    <w:rsid w:val="00276C78"/>
    <w:rPr>
      <w:rFonts w:ascii="Calibri" w:eastAsia="Times New Roman" w:hAnsi="Calibri" w:cs="Calibri"/>
      <w:b/>
      <w:bCs/>
      <w:kern w:val="32"/>
      <w:sz w:val="24"/>
      <w:szCs w:val="24"/>
    </w:rPr>
  </w:style>
  <w:style w:type="paragraph" w:customStyle="1" w:styleId="Test">
    <w:name w:val="Test"/>
    <w:basedOn w:val="Calibri12"/>
    <w:link w:val="TestChar"/>
    <w:qFormat/>
    <w:rsid w:val="00307FA3"/>
    <w:rPr>
      <w:u w:val="single"/>
    </w:rPr>
  </w:style>
  <w:style w:type="character" w:customStyle="1" w:styleId="Calibri12UnderlineChar">
    <w:name w:val="Calibri 12 Underline Char"/>
    <w:link w:val="Calibri12Underline"/>
    <w:rsid w:val="00276C78"/>
    <w:rPr>
      <w:rFonts w:ascii="Calibri" w:hAnsi="Calibri" w:cs="Calibri"/>
      <w:b/>
      <w:sz w:val="24"/>
      <w:szCs w:val="24"/>
      <w:u w:val="single"/>
    </w:rPr>
  </w:style>
  <w:style w:type="paragraph" w:customStyle="1" w:styleId="SubtleReliefBlack">
    <w:name w:val="Subtle Relief Black"/>
    <w:basedOn w:val="Normal"/>
    <w:next w:val="BodyText"/>
    <w:link w:val="SubtleReliefBlackChar"/>
    <w:qFormat/>
    <w:rsid w:val="00780E8F"/>
    <w:pPr>
      <w:numPr>
        <w:numId w:val="54"/>
      </w:numPr>
      <w:spacing w:before="80"/>
      <w:ind w:left="720" w:hanging="180"/>
    </w:pPr>
  </w:style>
  <w:style w:type="character" w:customStyle="1" w:styleId="TestChar">
    <w:name w:val="Test Char"/>
    <w:link w:val="Test"/>
    <w:rsid w:val="00307FA3"/>
    <w:rPr>
      <w:rFonts w:ascii="Calibri" w:eastAsia="Times New Roman" w:hAnsi="Calibri" w:cs="Calibri"/>
      <w:b/>
      <w:bCs/>
      <w:kern w:val="32"/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FA3"/>
    <w:rPr>
      <w:b/>
      <w:bCs/>
      <w:smallCaps/>
      <w:color w:val="000000"/>
      <w:spacing w:val="5"/>
      <w:u w:val="single"/>
    </w:rPr>
  </w:style>
  <w:style w:type="character" w:customStyle="1" w:styleId="SubtleReliefBlackChar">
    <w:name w:val="Subtle Relief Black Char"/>
    <w:link w:val="SubtleReliefBlack"/>
    <w:rsid w:val="00780E8F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B812B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C15F0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A7E14"/>
    <w:pPr>
      <w:keepLines/>
      <w:widowControl/>
      <w:suppressAutoHyphens w:val="0"/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359D"/>
    <w:pPr>
      <w:widowControl/>
      <w:tabs>
        <w:tab w:val="right" w:leader="dot" w:pos="9350"/>
      </w:tabs>
      <w:suppressAutoHyphens w:val="0"/>
      <w:spacing w:after="100" w:line="276" w:lineRule="auto"/>
      <w:ind w:left="220"/>
      <w:jc w:val="center"/>
    </w:pPr>
    <w:rPr>
      <w:rFonts w:eastAsia="MS Mincho" w:cs="Arial"/>
      <w:kern w:val="0"/>
      <w:szCs w:val="22"/>
      <w:lang w:eastAsia="ja-JP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6A6CE4"/>
    <w:pPr>
      <w:widowControl/>
      <w:tabs>
        <w:tab w:val="right" w:leader="dot" w:pos="9350"/>
      </w:tabs>
      <w:suppressAutoHyphens w:val="0"/>
      <w:spacing w:after="80" w:line="276" w:lineRule="auto"/>
    </w:pPr>
    <w:rPr>
      <w:rFonts w:eastAsia="MS Mincho" w:cs="Arial"/>
      <w:noProof/>
      <w:kern w:val="0"/>
      <w:sz w:val="24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359D"/>
    <w:pPr>
      <w:widowControl/>
      <w:suppressAutoHyphens w:val="0"/>
      <w:spacing w:after="100" w:line="276" w:lineRule="auto"/>
      <w:ind w:left="440"/>
    </w:pPr>
    <w:rPr>
      <w:rFonts w:eastAsia="MS Mincho" w:cs="Arial"/>
      <w:kern w:val="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74F4C"/>
    <w:pPr>
      <w:ind w:left="720"/>
    </w:pPr>
  </w:style>
  <w:style w:type="character" w:styleId="Strong">
    <w:name w:val="Strong"/>
    <w:uiPriority w:val="22"/>
    <w:qFormat/>
    <w:rsid w:val="00FD034F"/>
    <w:rPr>
      <w:b/>
      <w:bCs/>
    </w:rPr>
  </w:style>
  <w:style w:type="character" w:styleId="FollowedHyperlink">
    <w:name w:val="FollowedHyperlink"/>
    <w:uiPriority w:val="99"/>
    <w:semiHidden/>
    <w:unhideWhenUsed/>
    <w:rsid w:val="00A52091"/>
    <w:rPr>
      <w:color w:val="954F72"/>
      <w:u w:val="single"/>
    </w:rPr>
  </w:style>
  <w:style w:type="character" w:customStyle="1" w:styleId="apple-converted-space">
    <w:name w:val="apple-converted-space"/>
    <w:rsid w:val="00665B60"/>
  </w:style>
  <w:style w:type="paragraph" w:customStyle="1" w:styleId="Default">
    <w:name w:val="Default"/>
    <w:rsid w:val="0027308C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paragraph" w:customStyle="1" w:styleId="msotagline">
    <w:name w:val="msotagline"/>
    <w:rsid w:val="0027308C"/>
    <w:pPr>
      <w:spacing w:line="283" w:lineRule="auto"/>
    </w:pPr>
    <w:rPr>
      <w:rFonts w:ascii="Copperplate Gothic Bold" w:hAnsi="Copperplate Gothic Bold"/>
      <w:color w:val="FFFFFF"/>
      <w:spacing w:val="165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632532"/>
    <w:rPr>
      <w:rFonts w:ascii="Papyrus" w:eastAsia="Arial Unicode MS" w:hAnsi="Papyrus" w:cs="Calibri"/>
      <w:b/>
      <w:color w:val="1F497D"/>
      <w:kern w:val="1"/>
      <w:sz w:val="28"/>
      <w:szCs w:val="28"/>
    </w:rPr>
  </w:style>
  <w:style w:type="character" w:customStyle="1" w:styleId="Heading5Char">
    <w:name w:val="Heading 5 Char"/>
    <w:link w:val="Heading5"/>
    <w:uiPriority w:val="9"/>
    <w:rsid w:val="001E78A5"/>
    <w:rPr>
      <w:rFonts w:ascii="Papyrus" w:hAnsi="Papyrus"/>
      <w:b/>
      <w:bCs/>
      <w:iCs/>
      <w:color w:val="1F497D"/>
      <w:kern w:val="1"/>
      <w:sz w:val="28"/>
      <w:szCs w:val="26"/>
    </w:rPr>
  </w:style>
  <w:style w:type="character" w:customStyle="1" w:styleId="Heading2Char">
    <w:name w:val="Heading 2 Char"/>
    <w:link w:val="Heading2"/>
    <w:uiPriority w:val="9"/>
    <w:rsid w:val="00632532"/>
    <w:rPr>
      <w:rFonts w:ascii="Papyrus" w:eastAsia="Arial Unicode MS" w:hAnsi="Papyrus" w:cs="Calibri"/>
      <w:b/>
      <w:color w:val="1F497D"/>
      <w:kern w:val="1"/>
      <w:sz w:val="3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F772E"/>
    <w:pPr>
      <w:tabs>
        <w:tab w:val="clear" w:pos="2592"/>
        <w:tab w:val="left" w:leader="dot" w:pos="1800"/>
      </w:tabs>
      <w:ind w:left="1800" w:hanging="1800"/>
    </w:pPr>
  </w:style>
  <w:style w:type="character" w:customStyle="1" w:styleId="SubtitleChar">
    <w:name w:val="Subtitle Char"/>
    <w:link w:val="Subtitle"/>
    <w:uiPriority w:val="11"/>
    <w:rsid w:val="00FF772E"/>
    <w:rPr>
      <w:rFonts w:eastAsia="Arial Unicode MS"/>
      <w:b/>
      <w:color w:val="1F497D"/>
      <w:kern w:val="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478B"/>
    <w:pPr>
      <w:widowControl/>
      <w:tabs>
        <w:tab w:val="right" w:leader="dot" w:pos="9350"/>
      </w:tabs>
      <w:suppressAutoHyphens w:val="0"/>
      <w:spacing w:after="80" w:line="276" w:lineRule="auto"/>
      <w:ind w:left="706"/>
    </w:pPr>
    <w:rPr>
      <w:rFonts w:eastAsia="Times New Roman"/>
      <w:noProof/>
      <w:kern w:val="0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DA1DD9"/>
    <w:pPr>
      <w:spacing w:before="120"/>
    </w:pPr>
    <w:rPr>
      <w:rFonts w:ascii="Cambria" w:eastAsia="Times New Roman" w:hAnsi="Cambria"/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AE478B"/>
    <w:pPr>
      <w:widowControl/>
      <w:suppressAutoHyphens w:val="0"/>
      <w:spacing w:after="100" w:line="276" w:lineRule="auto"/>
      <w:ind w:left="880"/>
    </w:pPr>
    <w:rPr>
      <w:rFonts w:ascii="Papyrus" w:eastAsia="Times New Roman" w:hAnsi="Papyrus"/>
      <w:kern w:val="0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100"/>
    </w:pPr>
    <w:rPr>
      <w:rFonts w:ascii="Calibri" w:eastAsia="Times New Roman" w:hAnsi="Calibri"/>
      <w:ker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320"/>
    </w:pPr>
    <w:rPr>
      <w:rFonts w:ascii="Calibri" w:eastAsia="Times New Roman" w:hAnsi="Calibri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760"/>
    </w:pPr>
    <w:rPr>
      <w:rFonts w:ascii="Calibri" w:eastAsia="Times New Roman" w:hAnsi="Calibri"/>
      <w:kern w:val="0"/>
      <w:sz w:val="22"/>
      <w:szCs w:val="22"/>
    </w:rPr>
  </w:style>
  <w:style w:type="character" w:customStyle="1" w:styleId="Heading4Char">
    <w:name w:val="Heading 4 Char"/>
    <w:link w:val="Heading4"/>
    <w:uiPriority w:val="9"/>
    <w:rsid w:val="004A4F64"/>
    <w:rPr>
      <w:rFonts w:eastAsia="Times New Roman" w:cs="Times New Roman"/>
      <w:b/>
      <w:bCs/>
      <w:smallCaps/>
      <w:kern w:val="24"/>
      <w:sz w:val="24"/>
      <w:szCs w:val="28"/>
      <w:u w:val="single"/>
    </w:rPr>
  </w:style>
  <w:style w:type="character" w:customStyle="1" w:styleId="Heading6Char">
    <w:name w:val="Heading 6 Char"/>
    <w:link w:val="Heading6"/>
    <w:uiPriority w:val="9"/>
    <w:rsid w:val="00780E8F"/>
    <w:rPr>
      <w:rFonts w:eastAsia="Times New Roman" w:cs="Times New Roman"/>
      <w:b/>
      <w:bCs/>
      <w:smallCaps/>
      <w:kern w:val="24"/>
      <w:sz w:val="24"/>
      <w:szCs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64C28"/>
    <w:rPr>
      <w:rFonts w:ascii="Calibri" w:eastAsia="Times New Roman" w:hAnsi="Calibri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3A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78A5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32532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532"/>
    <w:pPr>
      <w:outlineLvl w:val="2"/>
    </w:pPr>
    <w:rPr>
      <w:rFonts w:ascii="Papyrus" w:hAnsi="Papyrus" w:cs="Calibri"/>
      <w:b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A59"/>
    <w:pPr>
      <w:keepNext/>
      <w:spacing w:after="80"/>
      <w:outlineLvl w:val="3"/>
    </w:pPr>
    <w:rPr>
      <w:rFonts w:eastAsia="Times New Roman"/>
      <w:b/>
      <w:bCs/>
      <w:smallCaps/>
      <w:kern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8A5"/>
    <w:pPr>
      <w:spacing w:after="60"/>
      <w:outlineLvl w:val="4"/>
    </w:pPr>
    <w:rPr>
      <w:rFonts w:ascii="Papyrus" w:eastAsia="Times New Roman" w:hAnsi="Papyrus"/>
      <w:b/>
      <w:bCs/>
      <w:iCs/>
      <w:color w:val="1F497D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0E8F"/>
    <w:pPr>
      <w:spacing w:after="80"/>
      <w:outlineLvl w:val="5"/>
    </w:pPr>
    <w:rPr>
      <w:rFonts w:eastAsia="Times New Roman"/>
      <w:b/>
      <w:bCs/>
      <w:smallCaps/>
      <w:kern w:val="24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C28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Heading1"/>
    <w:qFormat/>
    <w:rsid w:val="00F62742"/>
    <w:pPr>
      <w:jc w:val="center"/>
    </w:pPr>
    <w:rPr>
      <w:sz w:val="5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A1DD9"/>
    <w:pPr>
      <w:suppressLineNumbers/>
    </w:pPr>
    <w:rPr>
      <w:rFonts w:ascii="Papyrus" w:hAnsi="Papyrus"/>
      <w:sz w:val="32"/>
    </w:rPr>
  </w:style>
  <w:style w:type="paragraph" w:customStyle="1" w:styleId="TableHeading">
    <w:name w:val="Table Heading"/>
    <w:next w:val="TOAHeading"/>
    <w:rsid w:val="00DA1DD9"/>
    <w:pPr>
      <w:suppressLineNumbers/>
      <w:jc w:val="center"/>
    </w:pPr>
    <w:rPr>
      <w:rFonts w:ascii="Papyrus" w:eastAsia="Arial Unicode MS" w:hAnsi="Papyrus"/>
      <w:b/>
      <w:bCs/>
      <w:color w:val="1F497D"/>
      <w:kern w:val="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94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943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943"/>
    <w:rPr>
      <w:rFonts w:ascii="Tahoma" w:eastAsia="Arial Unicode MS" w:hAnsi="Tahoma" w:cs="Tahoma"/>
      <w:kern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1E78A5"/>
    <w:rPr>
      <w:rFonts w:ascii="Papyrus" w:eastAsia="Arial Unicode MS" w:hAnsi="Papyrus" w:cs="Calibri"/>
      <w:b/>
      <w:color w:val="1F497D"/>
      <w:kern w:val="1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772E"/>
    <w:pPr>
      <w:tabs>
        <w:tab w:val="left" w:leader="dot" w:pos="2592"/>
      </w:tabs>
      <w:ind w:left="2606" w:hanging="1886"/>
    </w:pPr>
    <w:rPr>
      <w:b/>
      <w:color w:val="1F497D"/>
    </w:rPr>
  </w:style>
  <w:style w:type="character" w:customStyle="1" w:styleId="TitleChar">
    <w:name w:val="Title Char"/>
    <w:link w:val="Title"/>
    <w:uiPriority w:val="10"/>
    <w:rsid w:val="00FF772E"/>
    <w:rPr>
      <w:rFonts w:eastAsia="Arial Unicode MS"/>
      <w:b/>
      <w:color w:val="1F497D"/>
      <w:kern w:val="1"/>
      <w:sz w:val="24"/>
      <w:szCs w:val="24"/>
    </w:rPr>
  </w:style>
  <w:style w:type="paragraph" w:customStyle="1" w:styleId="fontheader">
    <w:name w:val="fontheader"/>
    <w:basedOn w:val="Normal"/>
    <w:rsid w:val="00103A40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b/>
      <w:bCs/>
      <w:color w:val="336699"/>
      <w:kern w:val="0"/>
      <w:sz w:val="23"/>
      <w:szCs w:val="23"/>
    </w:rPr>
  </w:style>
  <w:style w:type="paragraph" w:styleId="NormalWeb">
    <w:name w:val="Normal (Web)"/>
    <w:basedOn w:val="Normal"/>
    <w:uiPriority w:val="99"/>
    <w:unhideWhenUsed/>
    <w:rsid w:val="00103A4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body1">
    <w:name w:val="fontbody1"/>
    <w:rsid w:val="00103A40"/>
    <w:rPr>
      <w:rFonts w:ascii="Verdana" w:hAnsi="Verdana" w:hint="default"/>
      <w:sz w:val="20"/>
      <w:szCs w:val="20"/>
    </w:rPr>
  </w:style>
  <w:style w:type="character" w:styleId="SubtleReference">
    <w:name w:val="Subtle Reference"/>
    <w:uiPriority w:val="31"/>
    <w:qFormat/>
    <w:rsid w:val="00276C78"/>
    <w:rPr>
      <w:smallCaps/>
      <w:color w:val="C0504D"/>
      <w:u w:val="single"/>
    </w:rPr>
  </w:style>
  <w:style w:type="paragraph" w:customStyle="1" w:styleId="Calibri12">
    <w:name w:val="Calibri 12"/>
    <w:basedOn w:val="Heading1"/>
    <w:link w:val="Calibri12Char"/>
    <w:qFormat/>
    <w:rsid w:val="00276C78"/>
    <w:rPr>
      <w:rFonts w:ascii="Calibri" w:hAnsi="Calibri"/>
      <w:sz w:val="24"/>
      <w:szCs w:val="24"/>
    </w:rPr>
  </w:style>
  <w:style w:type="paragraph" w:customStyle="1" w:styleId="Calibri12Underline">
    <w:name w:val="Calibri 12 Underline"/>
    <w:basedOn w:val="Normal"/>
    <w:link w:val="Calibri12UnderlineChar"/>
    <w:qFormat/>
    <w:rsid w:val="00276C78"/>
    <w:pPr>
      <w:widowControl/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kern w:val="0"/>
      <w:u w:val="single"/>
    </w:rPr>
  </w:style>
  <w:style w:type="character" w:customStyle="1" w:styleId="Calibri12Char">
    <w:name w:val="Calibri 12 Char"/>
    <w:link w:val="Calibri12"/>
    <w:rsid w:val="00276C78"/>
    <w:rPr>
      <w:rFonts w:ascii="Calibri" w:eastAsia="Times New Roman" w:hAnsi="Calibri" w:cs="Calibri"/>
      <w:b/>
      <w:bCs/>
      <w:kern w:val="32"/>
      <w:sz w:val="24"/>
      <w:szCs w:val="24"/>
    </w:rPr>
  </w:style>
  <w:style w:type="paragraph" w:customStyle="1" w:styleId="Test">
    <w:name w:val="Test"/>
    <w:basedOn w:val="Calibri12"/>
    <w:link w:val="TestChar"/>
    <w:qFormat/>
    <w:rsid w:val="00307FA3"/>
    <w:rPr>
      <w:u w:val="single"/>
    </w:rPr>
  </w:style>
  <w:style w:type="character" w:customStyle="1" w:styleId="Calibri12UnderlineChar">
    <w:name w:val="Calibri 12 Underline Char"/>
    <w:link w:val="Calibri12Underline"/>
    <w:rsid w:val="00276C78"/>
    <w:rPr>
      <w:rFonts w:ascii="Calibri" w:hAnsi="Calibri" w:cs="Calibri"/>
      <w:b/>
      <w:sz w:val="24"/>
      <w:szCs w:val="24"/>
      <w:u w:val="single"/>
    </w:rPr>
  </w:style>
  <w:style w:type="paragraph" w:customStyle="1" w:styleId="SubtleReliefBlack">
    <w:name w:val="Subtle Relief Black"/>
    <w:basedOn w:val="Normal"/>
    <w:next w:val="BodyText"/>
    <w:link w:val="SubtleReliefBlackChar"/>
    <w:qFormat/>
    <w:rsid w:val="00780E8F"/>
    <w:pPr>
      <w:numPr>
        <w:numId w:val="54"/>
      </w:numPr>
      <w:spacing w:before="80"/>
      <w:ind w:left="720" w:hanging="180"/>
    </w:pPr>
  </w:style>
  <w:style w:type="character" w:customStyle="1" w:styleId="TestChar">
    <w:name w:val="Test Char"/>
    <w:link w:val="Test"/>
    <w:rsid w:val="00307FA3"/>
    <w:rPr>
      <w:rFonts w:ascii="Calibri" w:eastAsia="Times New Roman" w:hAnsi="Calibri" w:cs="Calibri"/>
      <w:b/>
      <w:bCs/>
      <w:kern w:val="32"/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FA3"/>
    <w:rPr>
      <w:b/>
      <w:bCs/>
      <w:smallCaps/>
      <w:color w:val="000000"/>
      <w:spacing w:val="5"/>
      <w:u w:val="single"/>
    </w:rPr>
  </w:style>
  <w:style w:type="character" w:customStyle="1" w:styleId="SubtleReliefBlackChar">
    <w:name w:val="Subtle Relief Black Char"/>
    <w:link w:val="SubtleReliefBlack"/>
    <w:rsid w:val="00780E8F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B812B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C15F0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A7E14"/>
    <w:pPr>
      <w:keepLines/>
      <w:widowControl/>
      <w:suppressAutoHyphens w:val="0"/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359D"/>
    <w:pPr>
      <w:widowControl/>
      <w:tabs>
        <w:tab w:val="right" w:leader="dot" w:pos="9350"/>
      </w:tabs>
      <w:suppressAutoHyphens w:val="0"/>
      <w:spacing w:after="100" w:line="276" w:lineRule="auto"/>
      <w:ind w:left="220"/>
      <w:jc w:val="center"/>
    </w:pPr>
    <w:rPr>
      <w:rFonts w:eastAsia="MS Mincho" w:cs="Arial"/>
      <w:kern w:val="0"/>
      <w:szCs w:val="22"/>
      <w:lang w:eastAsia="ja-JP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6A6CE4"/>
    <w:pPr>
      <w:widowControl/>
      <w:tabs>
        <w:tab w:val="right" w:leader="dot" w:pos="9350"/>
      </w:tabs>
      <w:suppressAutoHyphens w:val="0"/>
      <w:spacing w:after="80" w:line="276" w:lineRule="auto"/>
    </w:pPr>
    <w:rPr>
      <w:rFonts w:eastAsia="MS Mincho" w:cs="Arial"/>
      <w:noProof/>
      <w:kern w:val="0"/>
      <w:sz w:val="24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359D"/>
    <w:pPr>
      <w:widowControl/>
      <w:suppressAutoHyphens w:val="0"/>
      <w:spacing w:after="100" w:line="276" w:lineRule="auto"/>
      <w:ind w:left="440"/>
    </w:pPr>
    <w:rPr>
      <w:rFonts w:eastAsia="MS Mincho" w:cs="Arial"/>
      <w:kern w:val="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74F4C"/>
    <w:pPr>
      <w:ind w:left="720"/>
    </w:pPr>
  </w:style>
  <w:style w:type="character" w:styleId="Strong">
    <w:name w:val="Strong"/>
    <w:uiPriority w:val="22"/>
    <w:qFormat/>
    <w:rsid w:val="00FD034F"/>
    <w:rPr>
      <w:b/>
      <w:bCs/>
    </w:rPr>
  </w:style>
  <w:style w:type="character" w:styleId="FollowedHyperlink">
    <w:name w:val="FollowedHyperlink"/>
    <w:uiPriority w:val="99"/>
    <w:semiHidden/>
    <w:unhideWhenUsed/>
    <w:rsid w:val="00A52091"/>
    <w:rPr>
      <w:color w:val="954F72"/>
      <w:u w:val="single"/>
    </w:rPr>
  </w:style>
  <w:style w:type="character" w:customStyle="1" w:styleId="apple-converted-space">
    <w:name w:val="apple-converted-space"/>
    <w:rsid w:val="00665B60"/>
  </w:style>
  <w:style w:type="paragraph" w:customStyle="1" w:styleId="Default">
    <w:name w:val="Default"/>
    <w:rsid w:val="0027308C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paragraph" w:customStyle="1" w:styleId="msotagline">
    <w:name w:val="msotagline"/>
    <w:rsid w:val="0027308C"/>
    <w:pPr>
      <w:spacing w:line="283" w:lineRule="auto"/>
    </w:pPr>
    <w:rPr>
      <w:rFonts w:ascii="Copperplate Gothic Bold" w:hAnsi="Copperplate Gothic Bold"/>
      <w:color w:val="FFFFFF"/>
      <w:spacing w:val="165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632532"/>
    <w:rPr>
      <w:rFonts w:ascii="Papyrus" w:eastAsia="Arial Unicode MS" w:hAnsi="Papyrus" w:cs="Calibri"/>
      <w:b/>
      <w:color w:val="1F497D"/>
      <w:kern w:val="1"/>
      <w:sz w:val="28"/>
      <w:szCs w:val="28"/>
    </w:rPr>
  </w:style>
  <w:style w:type="character" w:customStyle="1" w:styleId="Heading5Char">
    <w:name w:val="Heading 5 Char"/>
    <w:link w:val="Heading5"/>
    <w:uiPriority w:val="9"/>
    <w:rsid w:val="001E78A5"/>
    <w:rPr>
      <w:rFonts w:ascii="Papyrus" w:hAnsi="Papyrus"/>
      <w:b/>
      <w:bCs/>
      <w:iCs/>
      <w:color w:val="1F497D"/>
      <w:kern w:val="1"/>
      <w:sz w:val="28"/>
      <w:szCs w:val="26"/>
    </w:rPr>
  </w:style>
  <w:style w:type="character" w:customStyle="1" w:styleId="Heading2Char">
    <w:name w:val="Heading 2 Char"/>
    <w:link w:val="Heading2"/>
    <w:uiPriority w:val="9"/>
    <w:rsid w:val="00632532"/>
    <w:rPr>
      <w:rFonts w:ascii="Papyrus" w:eastAsia="Arial Unicode MS" w:hAnsi="Papyrus" w:cs="Calibri"/>
      <w:b/>
      <w:color w:val="1F497D"/>
      <w:kern w:val="1"/>
      <w:sz w:val="3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F772E"/>
    <w:pPr>
      <w:tabs>
        <w:tab w:val="clear" w:pos="2592"/>
        <w:tab w:val="left" w:leader="dot" w:pos="1800"/>
      </w:tabs>
      <w:ind w:left="1800" w:hanging="1800"/>
    </w:pPr>
  </w:style>
  <w:style w:type="character" w:customStyle="1" w:styleId="SubtitleChar">
    <w:name w:val="Subtitle Char"/>
    <w:link w:val="Subtitle"/>
    <w:uiPriority w:val="11"/>
    <w:rsid w:val="00FF772E"/>
    <w:rPr>
      <w:rFonts w:eastAsia="Arial Unicode MS"/>
      <w:b/>
      <w:color w:val="1F497D"/>
      <w:kern w:val="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478B"/>
    <w:pPr>
      <w:widowControl/>
      <w:tabs>
        <w:tab w:val="right" w:leader="dot" w:pos="9350"/>
      </w:tabs>
      <w:suppressAutoHyphens w:val="0"/>
      <w:spacing w:after="80" w:line="276" w:lineRule="auto"/>
      <w:ind w:left="706"/>
    </w:pPr>
    <w:rPr>
      <w:rFonts w:eastAsia="Times New Roman"/>
      <w:noProof/>
      <w:kern w:val="0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DA1DD9"/>
    <w:pPr>
      <w:spacing w:before="120"/>
    </w:pPr>
    <w:rPr>
      <w:rFonts w:ascii="Cambria" w:eastAsia="Times New Roman" w:hAnsi="Cambria"/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AE478B"/>
    <w:pPr>
      <w:widowControl/>
      <w:suppressAutoHyphens w:val="0"/>
      <w:spacing w:after="100" w:line="276" w:lineRule="auto"/>
      <w:ind w:left="880"/>
    </w:pPr>
    <w:rPr>
      <w:rFonts w:ascii="Papyrus" w:eastAsia="Times New Roman" w:hAnsi="Papyrus"/>
      <w:kern w:val="0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100"/>
    </w:pPr>
    <w:rPr>
      <w:rFonts w:ascii="Calibri" w:eastAsia="Times New Roman" w:hAnsi="Calibri"/>
      <w:ker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320"/>
    </w:pPr>
    <w:rPr>
      <w:rFonts w:ascii="Calibri" w:eastAsia="Times New Roman" w:hAnsi="Calibri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A1DD9"/>
    <w:pPr>
      <w:widowControl/>
      <w:suppressAutoHyphens w:val="0"/>
      <w:spacing w:after="100" w:line="276" w:lineRule="auto"/>
      <w:ind w:left="1760"/>
    </w:pPr>
    <w:rPr>
      <w:rFonts w:ascii="Calibri" w:eastAsia="Times New Roman" w:hAnsi="Calibri"/>
      <w:kern w:val="0"/>
      <w:sz w:val="22"/>
      <w:szCs w:val="22"/>
    </w:rPr>
  </w:style>
  <w:style w:type="character" w:customStyle="1" w:styleId="Heading4Char">
    <w:name w:val="Heading 4 Char"/>
    <w:link w:val="Heading4"/>
    <w:uiPriority w:val="9"/>
    <w:rsid w:val="004A4F64"/>
    <w:rPr>
      <w:rFonts w:eastAsia="Times New Roman" w:cs="Times New Roman"/>
      <w:b/>
      <w:bCs/>
      <w:smallCaps/>
      <w:kern w:val="24"/>
      <w:sz w:val="24"/>
      <w:szCs w:val="28"/>
      <w:u w:val="single"/>
    </w:rPr>
  </w:style>
  <w:style w:type="character" w:customStyle="1" w:styleId="Heading6Char">
    <w:name w:val="Heading 6 Char"/>
    <w:link w:val="Heading6"/>
    <w:uiPriority w:val="9"/>
    <w:rsid w:val="00780E8F"/>
    <w:rPr>
      <w:rFonts w:eastAsia="Times New Roman" w:cs="Times New Roman"/>
      <w:b/>
      <w:bCs/>
      <w:smallCaps/>
      <w:kern w:val="24"/>
      <w:sz w:val="24"/>
      <w:szCs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64C28"/>
    <w:rPr>
      <w:rFonts w:ascii="Calibri" w:eastAsia="Times New Roman" w:hAnsi="Calibri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3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7F90-11E0-48DC-9121-467A196784F8}"/>
      </w:docPartPr>
      <w:docPartBody>
        <w:p w:rsidR="00154FDF" w:rsidRDefault="006E47C1">
          <w:r w:rsidRPr="007558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1"/>
    <w:rsid w:val="00154FDF"/>
    <w:rsid w:val="001C6369"/>
    <w:rsid w:val="00571174"/>
    <w:rsid w:val="00594EF1"/>
    <w:rsid w:val="006E47C1"/>
    <w:rsid w:val="007128EF"/>
    <w:rsid w:val="00D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7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7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FF37-AF65-4148-8505-BCDBF5A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Cocita</dc:creator>
  <cp:lastModifiedBy>Bud</cp:lastModifiedBy>
  <cp:revision>3</cp:revision>
  <cp:lastPrinted>2015-03-31T18:34:00Z</cp:lastPrinted>
  <dcterms:created xsi:type="dcterms:W3CDTF">2015-10-12T19:03:00Z</dcterms:created>
  <dcterms:modified xsi:type="dcterms:W3CDTF">2015-10-12T19:04:00Z</dcterms:modified>
</cp:coreProperties>
</file>